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EA6D29" w14:textId="1168FB49" w:rsidR="00711404" w:rsidRPr="000724BE" w:rsidRDefault="00320DDC">
      <w:pPr>
        <w:spacing w:line="288" w:lineRule="atLeast"/>
        <w:jc w:val="center"/>
        <w:rPr>
          <w:rFonts w:asciiTheme="minorHAnsi" w:hAnsiTheme="minorHAnsi" w:cstheme="minorHAnsi"/>
          <w:b/>
          <w:bCs/>
          <w:spacing w:val="20"/>
          <w:sz w:val="28"/>
          <w:szCs w:val="28"/>
          <w:lang w:val="en-US"/>
        </w:rPr>
      </w:pPr>
      <w:r w:rsidRPr="000724BE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6406A509" wp14:editId="3CF4ABA0">
            <wp:simplePos x="0" y="0"/>
            <wp:positionH relativeFrom="margin">
              <wp:posOffset>-551815</wp:posOffset>
            </wp:positionH>
            <wp:positionV relativeFrom="margin">
              <wp:posOffset>-405765</wp:posOffset>
            </wp:positionV>
            <wp:extent cx="1620520" cy="1430655"/>
            <wp:effectExtent l="0" t="0" r="0" b="0"/>
            <wp:wrapThrough wrapText="bothSides">
              <wp:wrapPolygon edited="0">
                <wp:start x="0" y="0"/>
                <wp:lineTo x="0" y="21284"/>
                <wp:lineTo x="21329" y="21284"/>
                <wp:lineTo x="2132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498" w:rsidRPr="000724BE">
        <w:rPr>
          <w:rFonts w:asciiTheme="minorHAnsi" w:hAnsiTheme="minorHAnsi" w:cstheme="minorHAnsi"/>
          <w:b/>
          <w:spacing w:val="20"/>
          <w:sz w:val="28"/>
          <w:szCs w:val="28"/>
        </w:rPr>
        <w:t>POSTDOC</w:t>
      </w:r>
      <w:r w:rsidR="00711404" w:rsidRPr="000724BE">
        <w:rPr>
          <w:rFonts w:asciiTheme="minorHAnsi" w:hAnsiTheme="minorHAnsi" w:cstheme="minorHAnsi"/>
          <w:b/>
          <w:spacing w:val="20"/>
          <w:sz w:val="28"/>
          <w:szCs w:val="28"/>
        </w:rPr>
        <w:t xml:space="preserve"> FELLOWSHIPS</w:t>
      </w:r>
    </w:p>
    <w:p w14:paraId="1F6A871A" w14:textId="5B379DA6" w:rsidR="00711404" w:rsidRDefault="008C1498">
      <w:pPr>
        <w:spacing w:line="288" w:lineRule="atLeast"/>
        <w:jc w:val="center"/>
        <w:rPr>
          <w:rFonts w:asciiTheme="minorHAnsi" w:hAnsiTheme="minorHAnsi" w:cstheme="minorHAnsi"/>
          <w:b/>
          <w:bCs/>
          <w:spacing w:val="20"/>
          <w:sz w:val="28"/>
          <w:szCs w:val="28"/>
          <w:lang w:val="en-US"/>
        </w:rPr>
      </w:pPr>
      <w:r w:rsidRPr="000724BE">
        <w:rPr>
          <w:rFonts w:asciiTheme="minorHAnsi" w:hAnsiTheme="minorHAnsi" w:cstheme="minorHAnsi"/>
          <w:b/>
          <w:bCs/>
          <w:spacing w:val="20"/>
          <w:sz w:val="28"/>
          <w:szCs w:val="28"/>
          <w:lang w:val="en-US"/>
        </w:rPr>
        <w:t>for UKRAINIAN RESEARCHERS</w:t>
      </w:r>
    </w:p>
    <w:p w14:paraId="7FA7DA98" w14:textId="77777777" w:rsidR="00A0383E" w:rsidRPr="000724BE" w:rsidRDefault="00A0383E">
      <w:pPr>
        <w:spacing w:line="288" w:lineRule="atLeast"/>
        <w:jc w:val="center"/>
        <w:rPr>
          <w:rFonts w:asciiTheme="minorHAnsi" w:hAnsiTheme="minorHAnsi" w:cstheme="minorHAnsi"/>
          <w:b/>
          <w:bCs/>
          <w:spacing w:val="20"/>
          <w:sz w:val="28"/>
          <w:szCs w:val="28"/>
          <w:lang w:val="en-US"/>
        </w:rPr>
      </w:pPr>
    </w:p>
    <w:p w14:paraId="54CDB5AE" w14:textId="77777777" w:rsidR="00711404" w:rsidRPr="000724BE" w:rsidRDefault="00711404">
      <w:pPr>
        <w:spacing w:line="288" w:lineRule="atLeast"/>
        <w:jc w:val="both"/>
        <w:rPr>
          <w:rFonts w:asciiTheme="minorHAnsi" w:hAnsiTheme="minorHAnsi" w:cstheme="minorHAnsi"/>
          <w:spacing w:val="20"/>
          <w:sz w:val="28"/>
          <w:szCs w:val="28"/>
          <w:lang w:val="en-US"/>
        </w:rPr>
      </w:pPr>
    </w:p>
    <w:p w14:paraId="72BFA7C1" w14:textId="77777777" w:rsidR="00711404" w:rsidRPr="000724BE" w:rsidRDefault="00A93CAE">
      <w:pPr>
        <w:spacing w:line="288" w:lineRule="atLeast"/>
        <w:jc w:val="center"/>
        <w:rPr>
          <w:rFonts w:asciiTheme="minorHAnsi" w:hAnsiTheme="minorHAnsi" w:cstheme="minorHAnsi"/>
          <w:b/>
          <w:spacing w:val="20"/>
          <w:sz w:val="28"/>
          <w:szCs w:val="28"/>
          <w:lang w:val="en-US"/>
        </w:rPr>
      </w:pPr>
      <w:r w:rsidRPr="000724BE">
        <w:rPr>
          <w:rFonts w:asciiTheme="minorHAnsi" w:hAnsiTheme="minorHAnsi" w:cstheme="minorHAnsi"/>
          <w:b/>
          <w:spacing w:val="20"/>
          <w:sz w:val="28"/>
          <w:szCs w:val="28"/>
          <w:lang w:val="en-US"/>
        </w:rPr>
        <w:t>PRELIMINARY CONSIDERATIONS</w:t>
      </w:r>
    </w:p>
    <w:p w14:paraId="3D938542" w14:textId="77777777" w:rsidR="00711404" w:rsidRPr="000724BE" w:rsidRDefault="00711404">
      <w:pPr>
        <w:spacing w:line="288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724BE">
        <w:rPr>
          <w:rFonts w:asciiTheme="minorHAnsi" w:hAnsiTheme="minorHAnsi" w:cstheme="minorHAnsi"/>
          <w:b/>
          <w:sz w:val="28"/>
          <w:szCs w:val="28"/>
        </w:rPr>
        <w:t>_____________________</w:t>
      </w:r>
    </w:p>
    <w:p w14:paraId="5F6C0F6A" w14:textId="77777777" w:rsidR="00711404" w:rsidRPr="000724BE" w:rsidRDefault="00711404">
      <w:pPr>
        <w:spacing w:line="288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F983890" w14:textId="2E234159" w:rsidR="00711404" w:rsidRPr="00B34E3C" w:rsidRDefault="008C1498" w:rsidP="00A0383E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B34E3C">
        <w:rPr>
          <w:rFonts w:asciiTheme="minorHAnsi" w:hAnsiTheme="minorHAnsi" w:cstheme="minorHAnsi"/>
          <w:sz w:val="22"/>
          <w:szCs w:val="22"/>
        </w:rPr>
        <w:t xml:space="preserve">These </w:t>
      </w:r>
      <w:r w:rsidR="00711404" w:rsidRPr="00B34E3C">
        <w:rPr>
          <w:rFonts w:asciiTheme="minorHAnsi" w:hAnsiTheme="minorHAnsi" w:cstheme="minorHAnsi"/>
          <w:sz w:val="22"/>
          <w:szCs w:val="22"/>
        </w:rPr>
        <w:t xml:space="preserve">Research Fellowships of the </w:t>
      </w:r>
      <w:r w:rsidR="00711404" w:rsidRPr="00B34E3C">
        <w:rPr>
          <w:rFonts w:asciiTheme="minorHAnsi" w:hAnsiTheme="minorHAnsi" w:cstheme="minorHAnsi"/>
          <w:i/>
          <w:sz w:val="22"/>
          <w:szCs w:val="22"/>
        </w:rPr>
        <w:t>Belgian Federal Science Policy Office</w:t>
      </w:r>
      <w:r w:rsidR="00711404" w:rsidRPr="00B34E3C">
        <w:rPr>
          <w:rFonts w:asciiTheme="minorHAnsi" w:hAnsiTheme="minorHAnsi" w:cstheme="minorHAnsi"/>
          <w:sz w:val="22"/>
          <w:szCs w:val="22"/>
        </w:rPr>
        <w:t xml:space="preserve"> </w:t>
      </w:r>
      <w:r w:rsidR="00711404" w:rsidRPr="00B34E3C">
        <w:rPr>
          <w:rFonts w:asciiTheme="minorHAnsi" w:hAnsiTheme="minorHAnsi" w:cstheme="minorHAnsi"/>
          <w:i/>
          <w:sz w:val="22"/>
          <w:szCs w:val="22"/>
        </w:rPr>
        <w:t>(BELSPO)</w:t>
      </w:r>
      <w:r w:rsidR="00711404" w:rsidRPr="00B34E3C">
        <w:rPr>
          <w:rFonts w:asciiTheme="minorHAnsi" w:hAnsiTheme="minorHAnsi" w:cstheme="minorHAnsi"/>
          <w:sz w:val="22"/>
          <w:szCs w:val="22"/>
        </w:rPr>
        <w:t xml:space="preserve"> are offered to </w:t>
      </w:r>
      <w:r w:rsidR="005A5AB9" w:rsidRPr="00B34E3C">
        <w:rPr>
          <w:rFonts w:asciiTheme="minorHAnsi" w:hAnsiTheme="minorHAnsi" w:cstheme="minorHAnsi"/>
          <w:sz w:val="22"/>
          <w:szCs w:val="22"/>
        </w:rPr>
        <w:t xml:space="preserve">Ukrainian </w:t>
      </w:r>
      <w:r w:rsidR="00711404" w:rsidRPr="00B34E3C">
        <w:rPr>
          <w:rFonts w:asciiTheme="minorHAnsi" w:hAnsiTheme="minorHAnsi" w:cstheme="minorHAnsi"/>
          <w:sz w:val="22"/>
          <w:szCs w:val="22"/>
        </w:rPr>
        <w:t xml:space="preserve">scientists. They are aimed at strengthening the bilateral </w:t>
      </w:r>
      <w:r w:rsidR="001655C5" w:rsidRPr="00B34E3C">
        <w:rPr>
          <w:rFonts w:asciiTheme="minorHAnsi" w:hAnsiTheme="minorHAnsi" w:cstheme="minorHAnsi"/>
          <w:sz w:val="22"/>
          <w:szCs w:val="22"/>
        </w:rPr>
        <w:t xml:space="preserve">Science </w:t>
      </w:r>
      <w:r w:rsidR="00711404" w:rsidRPr="00B34E3C">
        <w:rPr>
          <w:rFonts w:asciiTheme="minorHAnsi" w:hAnsiTheme="minorHAnsi" w:cstheme="minorHAnsi"/>
          <w:sz w:val="22"/>
          <w:szCs w:val="22"/>
        </w:rPr>
        <w:t>&amp;</w:t>
      </w:r>
      <w:r w:rsidR="001655C5" w:rsidRPr="00B34E3C">
        <w:rPr>
          <w:rFonts w:asciiTheme="minorHAnsi" w:hAnsiTheme="minorHAnsi" w:cstheme="minorHAnsi"/>
          <w:sz w:val="22"/>
          <w:szCs w:val="22"/>
        </w:rPr>
        <w:t xml:space="preserve"> </w:t>
      </w:r>
      <w:r w:rsidR="00711404" w:rsidRPr="00B34E3C">
        <w:rPr>
          <w:rFonts w:asciiTheme="minorHAnsi" w:hAnsiTheme="minorHAnsi" w:cstheme="minorHAnsi"/>
          <w:sz w:val="22"/>
          <w:szCs w:val="22"/>
        </w:rPr>
        <w:t>T</w:t>
      </w:r>
      <w:r w:rsidR="001655C5" w:rsidRPr="00B34E3C">
        <w:rPr>
          <w:rFonts w:asciiTheme="minorHAnsi" w:hAnsiTheme="minorHAnsi" w:cstheme="minorHAnsi"/>
          <w:sz w:val="22"/>
          <w:szCs w:val="22"/>
        </w:rPr>
        <w:t>echnology</w:t>
      </w:r>
      <w:r w:rsidR="00711404" w:rsidRPr="00B34E3C">
        <w:rPr>
          <w:rFonts w:asciiTheme="minorHAnsi" w:hAnsiTheme="minorHAnsi" w:cstheme="minorHAnsi"/>
          <w:sz w:val="22"/>
          <w:szCs w:val="22"/>
        </w:rPr>
        <w:t xml:space="preserve"> collaborations</w:t>
      </w:r>
      <w:r w:rsidR="006C7544" w:rsidRPr="00B34E3C">
        <w:rPr>
          <w:rFonts w:asciiTheme="minorHAnsi" w:hAnsiTheme="minorHAnsi" w:cstheme="minorHAnsi"/>
          <w:sz w:val="22"/>
          <w:szCs w:val="22"/>
        </w:rPr>
        <w:t xml:space="preserve"> by creating long-lasting partnerships and networks</w:t>
      </w:r>
      <w:r w:rsidR="005A5AB9" w:rsidRPr="00B34E3C">
        <w:rPr>
          <w:rFonts w:asciiTheme="minorHAnsi" w:hAnsiTheme="minorHAnsi" w:cstheme="minorHAnsi"/>
          <w:sz w:val="22"/>
          <w:szCs w:val="22"/>
        </w:rPr>
        <w:t xml:space="preserve"> between Belgium and Ukraine</w:t>
      </w:r>
      <w:r w:rsidR="00711404" w:rsidRPr="00B34E3C">
        <w:rPr>
          <w:rFonts w:asciiTheme="minorHAnsi" w:hAnsiTheme="minorHAnsi" w:cstheme="minorHAnsi"/>
          <w:sz w:val="22"/>
          <w:szCs w:val="22"/>
        </w:rPr>
        <w:t>, in the framework of the European Research Area.</w:t>
      </w:r>
    </w:p>
    <w:p w14:paraId="1DBECB19" w14:textId="77777777" w:rsidR="00711404" w:rsidRPr="00B34E3C" w:rsidRDefault="007114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824F4E" w14:textId="77777777" w:rsidR="00711404" w:rsidRPr="00B34E3C" w:rsidRDefault="00711404">
      <w:pPr>
        <w:jc w:val="both"/>
        <w:rPr>
          <w:rFonts w:asciiTheme="minorHAnsi" w:hAnsiTheme="minorHAnsi" w:cstheme="minorHAnsi"/>
          <w:sz w:val="22"/>
          <w:szCs w:val="22"/>
        </w:rPr>
      </w:pPr>
      <w:r w:rsidRPr="00B34E3C">
        <w:rPr>
          <w:rFonts w:asciiTheme="minorHAnsi" w:hAnsiTheme="minorHAnsi" w:cstheme="minorHAnsi"/>
          <w:b/>
          <w:sz w:val="22"/>
          <w:szCs w:val="22"/>
        </w:rPr>
        <w:t>Several points should be reminded:</w:t>
      </w:r>
    </w:p>
    <w:p w14:paraId="11293948" w14:textId="77777777" w:rsidR="00711404" w:rsidRPr="00B34E3C" w:rsidRDefault="007114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873FBE" w14:textId="268B0AA2" w:rsidR="00711404" w:rsidRPr="00B34E3C" w:rsidRDefault="00B53964" w:rsidP="005A5AB9">
      <w:pPr>
        <w:numPr>
          <w:ilvl w:val="0"/>
          <w:numId w:val="2"/>
        </w:numPr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34E3C">
        <w:rPr>
          <w:rFonts w:asciiTheme="minorHAnsi" w:hAnsiTheme="minorHAnsi" w:cstheme="minorHAnsi"/>
          <w:sz w:val="22"/>
          <w:szCs w:val="22"/>
        </w:rPr>
        <w:t xml:space="preserve">This Ukrainian Postdoc Fellowship programme is only intended for Ukrainian researchers. Proof of </w:t>
      </w:r>
      <w:r w:rsidR="00DE687F" w:rsidRPr="00B34E3C">
        <w:rPr>
          <w:rFonts w:asciiTheme="minorHAnsi" w:hAnsiTheme="minorHAnsi" w:cstheme="minorHAnsi"/>
          <w:sz w:val="22"/>
          <w:szCs w:val="22"/>
        </w:rPr>
        <w:t xml:space="preserve">Ukrainian </w:t>
      </w:r>
      <w:r w:rsidRPr="00B34E3C">
        <w:rPr>
          <w:rFonts w:asciiTheme="minorHAnsi" w:hAnsiTheme="minorHAnsi" w:cstheme="minorHAnsi"/>
          <w:sz w:val="22"/>
          <w:szCs w:val="22"/>
        </w:rPr>
        <w:t>citizenship must be given in the application form.</w:t>
      </w:r>
    </w:p>
    <w:p w14:paraId="60A54BE4" w14:textId="77777777" w:rsidR="00711404" w:rsidRPr="00B34E3C" w:rsidRDefault="00711404" w:rsidP="005A5AB9">
      <w:pPr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405D4B03" w14:textId="72044C8E" w:rsidR="00711404" w:rsidRPr="00B34E3C" w:rsidRDefault="003B37F2" w:rsidP="005A5AB9">
      <w:pPr>
        <w:numPr>
          <w:ilvl w:val="0"/>
          <w:numId w:val="2"/>
        </w:numPr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34E3C">
        <w:rPr>
          <w:rFonts w:asciiTheme="minorHAnsi" w:hAnsiTheme="minorHAnsi" w:cstheme="minorHAnsi"/>
          <w:sz w:val="22"/>
          <w:szCs w:val="22"/>
        </w:rPr>
        <w:t>The Postdoc Fellowship will take place in one of the 1</w:t>
      </w:r>
      <w:r w:rsidR="00471DEE">
        <w:rPr>
          <w:rFonts w:asciiTheme="minorHAnsi" w:hAnsiTheme="minorHAnsi" w:cstheme="minorHAnsi"/>
          <w:sz w:val="22"/>
          <w:szCs w:val="22"/>
        </w:rPr>
        <w:t>2</w:t>
      </w:r>
      <w:r w:rsidRPr="00B34E3C">
        <w:rPr>
          <w:rFonts w:asciiTheme="minorHAnsi" w:hAnsiTheme="minorHAnsi" w:cstheme="minorHAnsi"/>
          <w:sz w:val="22"/>
          <w:szCs w:val="22"/>
        </w:rPr>
        <w:t xml:space="preserve"> Federal Scientific Institution listed </w:t>
      </w:r>
      <w:r w:rsidR="005A5AB9" w:rsidRPr="00B34E3C">
        <w:rPr>
          <w:rFonts w:asciiTheme="minorHAnsi" w:hAnsiTheme="minorHAnsi" w:cstheme="minorHAnsi"/>
          <w:sz w:val="22"/>
          <w:szCs w:val="22"/>
        </w:rPr>
        <w:t xml:space="preserve">on the Portal for Ukrainian Postdoc Fellowships, and </w:t>
      </w:r>
      <w:r w:rsidRPr="00B34E3C">
        <w:rPr>
          <w:rFonts w:asciiTheme="minorHAnsi" w:hAnsiTheme="minorHAnsi" w:cstheme="minorHAnsi"/>
          <w:sz w:val="22"/>
          <w:szCs w:val="22"/>
        </w:rPr>
        <w:t>hereafter in the Application Form.</w:t>
      </w:r>
    </w:p>
    <w:p w14:paraId="56137C1E" w14:textId="77777777" w:rsidR="00711404" w:rsidRPr="00B34E3C" w:rsidRDefault="00711404" w:rsidP="005A5AB9">
      <w:pPr>
        <w:spacing w:line="240" w:lineRule="exac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48D766C" w14:textId="77777777" w:rsidR="00711404" w:rsidRPr="00B34E3C" w:rsidRDefault="003B37F2" w:rsidP="005A5AB9">
      <w:pPr>
        <w:numPr>
          <w:ilvl w:val="0"/>
          <w:numId w:val="2"/>
        </w:numPr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34E3C">
        <w:rPr>
          <w:rFonts w:asciiTheme="minorHAnsi" w:hAnsiTheme="minorHAnsi" w:cstheme="minorHAnsi"/>
          <w:sz w:val="22"/>
          <w:szCs w:val="22"/>
        </w:rPr>
        <w:t>The Postdoc Fellowship has a duration of 12 months.</w:t>
      </w:r>
    </w:p>
    <w:p w14:paraId="0204D9D1" w14:textId="77777777" w:rsidR="004015A5" w:rsidRPr="00B34E3C" w:rsidRDefault="004015A5" w:rsidP="005A5AB9">
      <w:pPr>
        <w:spacing w:line="240" w:lineRule="exac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1A70604" w14:textId="77777777" w:rsidR="005A5AB9" w:rsidRPr="00B34E3C" w:rsidRDefault="005A5AB9" w:rsidP="005A5AB9">
      <w:pPr>
        <w:numPr>
          <w:ilvl w:val="0"/>
          <w:numId w:val="2"/>
        </w:numPr>
        <w:tabs>
          <w:tab w:val="left" w:pos="-1440"/>
          <w:tab w:val="left" w:pos="-720"/>
          <w:tab w:val="left" w:pos="132"/>
          <w:tab w:val="left" w:pos="408"/>
          <w:tab w:val="left" w:pos="720"/>
          <w:tab w:val="left" w:pos="954"/>
          <w:tab w:val="left" w:pos="1236"/>
          <w:tab w:val="left" w:pos="1440"/>
          <w:tab w:val="left" w:pos="16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34E3C">
        <w:rPr>
          <w:rFonts w:asciiTheme="minorHAnsi" w:hAnsiTheme="minorHAnsi" w:cstheme="minorHAnsi"/>
          <w:sz w:val="22"/>
          <w:szCs w:val="22"/>
        </w:rPr>
        <w:t>The candidate will be notified of the selection outcome by e-mail.</w:t>
      </w:r>
    </w:p>
    <w:p w14:paraId="11C4CB26" w14:textId="77777777" w:rsidR="00711404" w:rsidRPr="00B34E3C" w:rsidRDefault="00711404" w:rsidP="005A5AB9">
      <w:pPr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45B23A16" w14:textId="36EA64BD" w:rsidR="00351372" w:rsidRPr="00B34E3C" w:rsidRDefault="00711404" w:rsidP="005A5AB9">
      <w:pPr>
        <w:numPr>
          <w:ilvl w:val="0"/>
          <w:numId w:val="2"/>
        </w:numPr>
        <w:spacing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34E3C">
        <w:rPr>
          <w:rFonts w:asciiTheme="minorHAnsi" w:hAnsiTheme="minorHAnsi" w:cstheme="minorHAnsi"/>
          <w:sz w:val="22"/>
          <w:szCs w:val="22"/>
        </w:rPr>
        <w:t xml:space="preserve">Applications </w:t>
      </w:r>
      <w:r w:rsidR="001A09C8" w:rsidRPr="00B34E3C">
        <w:rPr>
          <w:rFonts w:asciiTheme="minorHAnsi" w:hAnsiTheme="minorHAnsi" w:cstheme="minorHAnsi"/>
          <w:sz w:val="22"/>
          <w:szCs w:val="22"/>
        </w:rPr>
        <w:t>can be introduced continuously as long as the number of 2</w:t>
      </w:r>
      <w:r w:rsidR="0046678E">
        <w:rPr>
          <w:rFonts w:asciiTheme="minorHAnsi" w:hAnsiTheme="minorHAnsi" w:cstheme="minorHAnsi"/>
          <w:sz w:val="22"/>
          <w:szCs w:val="22"/>
        </w:rPr>
        <w:t>4</w:t>
      </w:r>
      <w:r w:rsidR="001A09C8" w:rsidRPr="00B34E3C">
        <w:rPr>
          <w:rFonts w:asciiTheme="minorHAnsi" w:hAnsiTheme="minorHAnsi" w:cstheme="minorHAnsi"/>
          <w:sz w:val="22"/>
          <w:szCs w:val="22"/>
        </w:rPr>
        <w:t xml:space="preserve"> </w:t>
      </w:r>
      <w:r w:rsidR="00351372" w:rsidRPr="00B34E3C">
        <w:rPr>
          <w:rFonts w:asciiTheme="minorHAnsi" w:hAnsiTheme="minorHAnsi" w:cstheme="minorHAnsi"/>
          <w:sz w:val="22"/>
          <w:szCs w:val="22"/>
        </w:rPr>
        <w:t>Postdoc F</w:t>
      </w:r>
      <w:r w:rsidR="001A09C8" w:rsidRPr="00B34E3C">
        <w:rPr>
          <w:rFonts w:asciiTheme="minorHAnsi" w:hAnsiTheme="minorHAnsi" w:cstheme="minorHAnsi"/>
          <w:sz w:val="22"/>
          <w:szCs w:val="22"/>
        </w:rPr>
        <w:t>ellowships is not reached.</w:t>
      </w:r>
      <w:r w:rsidR="00DE687F" w:rsidRPr="00B34E3C">
        <w:rPr>
          <w:rFonts w:asciiTheme="minorHAnsi" w:hAnsiTheme="minorHAnsi" w:cstheme="minorHAnsi"/>
          <w:sz w:val="22"/>
          <w:szCs w:val="22"/>
        </w:rPr>
        <w:t xml:space="preserve"> </w:t>
      </w:r>
      <w:r w:rsidR="00A0383E" w:rsidRPr="00B34E3C">
        <w:rPr>
          <w:rFonts w:asciiTheme="minorHAnsi" w:hAnsiTheme="minorHAnsi" w:cstheme="minorHAnsi"/>
          <w:sz w:val="22"/>
          <w:szCs w:val="22"/>
        </w:rPr>
        <w:t>Check</w:t>
      </w:r>
      <w:r w:rsidR="00DE687F" w:rsidRPr="00B34E3C">
        <w:rPr>
          <w:rFonts w:asciiTheme="minorHAnsi" w:hAnsiTheme="minorHAnsi" w:cstheme="minorHAnsi"/>
          <w:sz w:val="22"/>
          <w:szCs w:val="22"/>
        </w:rPr>
        <w:t xml:space="preserve"> the portal for Ukrainian Postdoc Fellowships for the number of fellowships that are still available.</w:t>
      </w:r>
      <w:r w:rsidR="00351372" w:rsidRPr="00B34E3C">
        <w:rPr>
          <w:rFonts w:asciiTheme="minorHAnsi" w:hAnsiTheme="minorHAnsi" w:cstheme="minorHAnsi"/>
          <w:sz w:val="22"/>
          <w:szCs w:val="22"/>
        </w:rPr>
        <w:t xml:space="preserve"> </w:t>
      </w:r>
      <w:r w:rsidR="00ED6591" w:rsidRPr="00B34E3C">
        <w:rPr>
          <w:rFonts w:asciiTheme="minorHAnsi" w:hAnsiTheme="minorHAnsi" w:cstheme="minorHAnsi"/>
          <w:sz w:val="22"/>
          <w:szCs w:val="22"/>
        </w:rPr>
        <w:t xml:space="preserve">Once filled </w:t>
      </w:r>
      <w:r w:rsidR="005A5AB9" w:rsidRPr="00B34E3C">
        <w:rPr>
          <w:rFonts w:asciiTheme="minorHAnsi" w:hAnsiTheme="minorHAnsi" w:cstheme="minorHAnsi"/>
          <w:sz w:val="22"/>
          <w:szCs w:val="22"/>
        </w:rPr>
        <w:t xml:space="preserve">in </w:t>
      </w:r>
      <w:r w:rsidR="00ED6591" w:rsidRPr="00B34E3C">
        <w:rPr>
          <w:rFonts w:asciiTheme="minorHAnsi" w:hAnsiTheme="minorHAnsi" w:cstheme="minorHAnsi"/>
          <w:sz w:val="22"/>
          <w:szCs w:val="22"/>
        </w:rPr>
        <w:t xml:space="preserve">AND signed, the application form should be sent to </w:t>
      </w:r>
      <w:hyperlink r:id="rId9" w:history="1">
        <w:r w:rsidR="00ED6591" w:rsidRPr="00B34E3C">
          <w:rPr>
            <w:rStyle w:val="Hyperlink"/>
            <w:rFonts w:asciiTheme="minorHAnsi" w:hAnsiTheme="minorHAnsi" w:cstheme="minorHAnsi"/>
            <w:sz w:val="22"/>
            <w:szCs w:val="22"/>
          </w:rPr>
          <w:t>ukrainian.postdocs@belspo.be</w:t>
        </w:r>
      </w:hyperlink>
      <w:r w:rsidR="00ED6591" w:rsidRPr="00B34E3C">
        <w:rPr>
          <w:rFonts w:asciiTheme="minorHAnsi" w:hAnsiTheme="minorHAnsi" w:cstheme="minorHAnsi"/>
          <w:sz w:val="22"/>
          <w:szCs w:val="22"/>
        </w:rPr>
        <w:t>.</w:t>
      </w:r>
    </w:p>
    <w:p w14:paraId="616B2A31" w14:textId="77777777" w:rsidR="00351372" w:rsidRPr="00B34E3C" w:rsidRDefault="00351372" w:rsidP="005A5AB9">
      <w:pPr>
        <w:spacing w:line="240" w:lineRule="exact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B83505F" w14:textId="78AE6799" w:rsidR="005A5AB9" w:rsidRPr="00B34E3C" w:rsidRDefault="00351372" w:rsidP="005A5AB9">
      <w:pPr>
        <w:numPr>
          <w:ilvl w:val="0"/>
          <w:numId w:val="2"/>
        </w:numPr>
        <w:spacing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34E3C">
        <w:rPr>
          <w:rFonts w:asciiTheme="minorHAnsi" w:hAnsiTheme="minorHAnsi" w:cstheme="minorHAnsi"/>
          <w:sz w:val="22"/>
          <w:szCs w:val="22"/>
        </w:rPr>
        <w:t>For questions and additional information, or complaints, send an email to</w:t>
      </w:r>
      <w:r w:rsidR="0047475F" w:rsidRPr="00B34E3C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="00ED6591" w:rsidRPr="00B34E3C">
          <w:rPr>
            <w:rStyle w:val="Hyperlink"/>
            <w:rFonts w:asciiTheme="minorHAnsi" w:hAnsiTheme="minorHAnsi" w:cstheme="minorHAnsi"/>
            <w:sz w:val="22"/>
            <w:szCs w:val="22"/>
          </w:rPr>
          <w:t>ukrainian.postdocs@belspo.be</w:t>
        </w:r>
      </w:hyperlink>
      <w:r w:rsidR="00ED6591" w:rsidRPr="00B34E3C">
        <w:rPr>
          <w:rFonts w:asciiTheme="minorHAnsi" w:hAnsiTheme="minorHAnsi" w:cstheme="minorHAnsi"/>
          <w:sz w:val="22"/>
          <w:szCs w:val="22"/>
        </w:rPr>
        <w:t>.</w:t>
      </w:r>
    </w:p>
    <w:p w14:paraId="291AC049" w14:textId="77777777" w:rsidR="005A5AB9" w:rsidRPr="0054540C" w:rsidRDefault="005A5AB9" w:rsidP="005A5AB9">
      <w:pPr>
        <w:pStyle w:val="ListParagraph"/>
        <w:spacing w:after="0" w:line="240" w:lineRule="exact"/>
        <w:rPr>
          <w:rFonts w:asciiTheme="minorHAnsi" w:hAnsiTheme="minorHAnsi" w:cstheme="minorHAnsi"/>
          <w:bCs/>
        </w:rPr>
      </w:pPr>
    </w:p>
    <w:p w14:paraId="55C95DA7" w14:textId="3FBB0236" w:rsidR="005A5AB9" w:rsidRDefault="0054540C" w:rsidP="0054540C">
      <w:pPr>
        <w:numPr>
          <w:ilvl w:val="0"/>
          <w:numId w:val="2"/>
        </w:numPr>
        <w:spacing w:line="240" w:lineRule="exact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To be considered, all</w:t>
      </w:r>
      <w:r w:rsidR="00EB19B9" w:rsidRPr="0054540C">
        <w:rPr>
          <w:rFonts w:asciiTheme="minorHAnsi" w:hAnsiTheme="minorHAnsi" w:cstheme="minorHAnsi"/>
          <w:bCs/>
          <w:sz w:val="22"/>
          <w:szCs w:val="22"/>
        </w:rPr>
        <w:t xml:space="preserve"> application</w:t>
      </w:r>
      <w:r>
        <w:rPr>
          <w:rFonts w:asciiTheme="minorHAnsi" w:hAnsiTheme="minorHAnsi" w:cstheme="minorHAnsi"/>
          <w:bCs/>
          <w:sz w:val="22"/>
          <w:szCs w:val="22"/>
        </w:rPr>
        <w:t>s</w:t>
      </w:r>
      <w:r w:rsidR="00EB19B9" w:rsidRPr="0054540C">
        <w:rPr>
          <w:rFonts w:asciiTheme="minorHAnsi" w:hAnsiTheme="minorHAnsi" w:cstheme="minorHAnsi"/>
          <w:bCs/>
          <w:sz w:val="22"/>
          <w:szCs w:val="22"/>
        </w:rPr>
        <w:t xml:space="preserve"> must </w:t>
      </w:r>
      <w:r w:rsidRPr="0054540C">
        <w:rPr>
          <w:rFonts w:asciiTheme="minorHAnsi" w:hAnsiTheme="minorHAnsi" w:cstheme="minorHAnsi"/>
          <w:bCs/>
          <w:sz w:val="22"/>
          <w:szCs w:val="22"/>
        </w:rPr>
        <w:t>include</w:t>
      </w:r>
      <w:r w:rsidR="00EB19B9" w:rsidRPr="0054540C">
        <w:rPr>
          <w:rFonts w:asciiTheme="minorHAnsi" w:hAnsiTheme="minorHAnsi" w:cstheme="minorHAnsi"/>
          <w:bCs/>
          <w:sz w:val="22"/>
          <w:szCs w:val="22"/>
        </w:rPr>
        <w:t xml:space="preserve"> the following documents: this </w:t>
      </w:r>
      <w:r w:rsidRPr="0054540C">
        <w:rPr>
          <w:rFonts w:asciiTheme="minorHAnsi" w:hAnsiTheme="minorHAnsi" w:cstheme="minorHAnsi"/>
          <w:bCs/>
          <w:sz w:val="22"/>
          <w:szCs w:val="22"/>
        </w:rPr>
        <w:t xml:space="preserve">(signed) </w:t>
      </w:r>
      <w:r w:rsidR="00EB19B9" w:rsidRPr="0054540C">
        <w:rPr>
          <w:rFonts w:asciiTheme="minorHAnsi" w:hAnsiTheme="minorHAnsi" w:cstheme="minorHAnsi"/>
          <w:bCs/>
          <w:sz w:val="22"/>
          <w:szCs w:val="22"/>
        </w:rPr>
        <w:t>application form, passport or Id Card, Ph.D. diploma, full CV (and relevant ethical approval if needed)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3B649F42" w14:textId="77777777" w:rsidR="0054540C" w:rsidRDefault="0054540C" w:rsidP="0054540C">
      <w:pPr>
        <w:pStyle w:val="ListParagraph"/>
        <w:spacing w:after="0"/>
        <w:rPr>
          <w:rFonts w:asciiTheme="minorHAnsi" w:hAnsiTheme="minorHAnsi" w:cstheme="minorHAnsi"/>
          <w:bCs/>
        </w:rPr>
      </w:pPr>
    </w:p>
    <w:p w14:paraId="50006D0E" w14:textId="7D531254" w:rsidR="0054540C" w:rsidRPr="0054540C" w:rsidRDefault="0054540C" w:rsidP="0054540C">
      <w:pPr>
        <w:numPr>
          <w:ilvl w:val="0"/>
          <w:numId w:val="2"/>
        </w:numPr>
        <w:spacing w:line="240" w:lineRule="exact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Ideally, all these documents will be sent at the same time and will bear the name of the candidate.</w:t>
      </w:r>
    </w:p>
    <w:p w14:paraId="66175C02" w14:textId="77777777" w:rsidR="00711404" w:rsidRPr="0054540C" w:rsidRDefault="00711404" w:rsidP="00A93CAE">
      <w:pPr>
        <w:rPr>
          <w:rFonts w:asciiTheme="minorHAnsi" w:hAnsiTheme="minorHAnsi" w:cstheme="minorHAnsi"/>
          <w:bCs/>
          <w:sz w:val="30"/>
        </w:rPr>
      </w:pPr>
    </w:p>
    <w:p w14:paraId="13C6C63D" w14:textId="77777777" w:rsidR="00DE687F" w:rsidRDefault="00DE687F">
      <w:pPr>
        <w:suppressAutoHyphens w:val="0"/>
        <w:rPr>
          <w:rFonts w:asciiTheme="minorHAnsi" w:hAnsiTheme="minorHAnsi" w:cstheme="minorHAnsi"/>
          <w:b/>
          <w:spacing w:val="20"/>
          <w:sz w:val="32"/>
          <w:szCs w:val="32"/>
          <w:lang w:val="en-US"/>
        </w:rPr>
      </w:pPr>
      <w:r>
        <w:rPr>
          <w:rFonts w:asciiTheme="minorHAnsi" w:hAnsiTheme="minorHAnsi" w:cstheme="minorHAnsi"/>
          <w:b/>
          <w:spacing w:val="20"/>
          <w:sz w:val="32"/>
          <w:szCs w:val="32"/>
          <w:lang w:val="en-US"/>
        </w:rPr>
        <w:br w:type="page"/>
      </w:r>
    </w:p>
    <w:p w14:paraId="2931B5DC" w14:textId="2ACCF459" w:rsidR="00A93CAE" w:rsidRPr="000724BE" w:rsidRDefault="00A93CAE" w:rsidP="00A93CAE">
      <w:pPr>
        <w:spacing w:line="288" w:lineRule="atLeast"/>
        <w:jc w:val="center"/>
        <w:rPr>
          <w:rFonts w:asciiTheme="minorHAnsi" w:hAnsiTheme="minorHAnsi" w:cstheme="minorHAnsi"/>
          <w:b/>
          <w:spacing w:val="20"/>
          <w:sz w:val="32"/>
          <w:szCs w:val="32"/>
          <w:lang w:val="en-US"/>
        </w:rPr>
      </w:pPr>
      <w:r w:rsidRPr="000724BE">
        <w:rPr>
          <w:rFonts w:asciiTheme="minorHAnsi" w:hAnsiTheme="minorHAnsi" w:cstheme="minorHAnsi"/>
          <w:b/>
          <w:spacing w:val="20"/>
          <w:sz w:val="32"/>
          <w:szCs w:val="32"/>
          <w:lang w:val="en-US"/>
        </w:rPr>
        <w:lastRenderedPageBreak/>
        <w:t>APPLICATION FORM</w:t>
      </w:r>
    </w:p>
    <w:p w14:paraId="731A796F" w14:textId="77777777" w:rsidR="00A93CAE" w:rsidRPr="000724BE" w:rsidRDefault="00A93CAE" w:rsidP="00A93CAE">
      <w:pPr>
        <w:spacing w:line="288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724BE">
        <w:rPr>
          <w:rFonts w:asciiTheme="minorHAnsi" w:hAnsiTheme="minorHAnsi" w:cstheme="minorHAnsi"/>
          <w:b/>
          <w:sz w:val="24"/>
        </w:rPr>
        <w:t>_____________________</w:t>
      </w:r>
    </w:p>
    <w:p w14:paraId="59B18039" w14:textId="77777777" w:rsidR="00A93CAE" w:rsidRPr="000724BE" w:rsidRDefault="00A93CAE" w:rsidP="00A93CAE">
      <w:pPr>
        <w:widowControl w:val="0"/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line="288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990EFF0" w14:textId="77777777" w:rsidR="00711404" w:rsidRPr="000724BE" w:rsidRDefault="00711404" w:rsidP="00A93CAE">
      <w:pPr>
        <w:widowControl w:val="0"/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line="288" w:lineRule="atLeast"/>
        <w:jc w:val="both"/>
        <w:rPr>
          <w:rFonts w:asciiTheme="minorHAnsi" w:hAnsiTheme="minorHAnsi" w:cstheme="minorHAnsi"/>
          <w:b/>
          <w:sz w:val="24"/>
        </w:rPr>
      </w:pPr>
      <w:r w:rsidRPr="000724BE">
        <w:rPr>
          <w:rFonts w:asciiTheme="minorHAnsi" w:hAnsiTheme="minorHAnsi" w:cstheme="minorHAnsi"/>
          <w:b/>
          <w:sz w:val="30"/>
        </w:rPr>
        <w:t>A</w:t>
      </w:r>
      <w:r w:rsidRPr="000724BE">
        <w:rPr>
          <w:rFonts w:asciiTheme="minorHAnsi" w:hAnsiTheme="minorHAnsi" w:cstheme="minorHAnsi"/>
          <w:b/>
          <w:sz w:val="30"/>
        </w:rPr>
        <w:tab/>
      </w:r>
      <w:r w:rsidRPr="000724BE">
        <w:rPr>
          <w:rFonts w:asciiTheme="minorHAnsi" w:hAnsiTheme="minorHAnsi" w:cstheme="minorHAnsi"/>
          <w:b/>
          <w:sz w:val="30"/>
        </w:rPr>
        <w:tab/>
        <w:t>CANDIDATE</w:t>
      </w:r>
    </w:p>
    <w:p w14:paraId="18518CE0" w14:textId="77777777" w:rsidR="0049076D" w:rsidRPr="000724BE" w:rsidRDefault="0049076D" w:rsidP="0049076D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tLeast"/>
        <w:ind w:left="720" w:hanging="720"/>
        <w:jc w:val="both"/>
        <w:rPr>
          <w:rFonts w:asciiTheme="minorHAnsi" w:hAnsiTheme="minorHAnsi" w:cstheme="minorHAnsi"/>
          <w:sz w:val="22"/>
        </w:rPr>
      </w:pPr>
      <w:r w:rsidRPr="000724BE">
        <w:rPr>
          <w:rFonts w:asciiTheme="minorHAnsi" w:hAnsiTheme="minorHAnsi" w:cstheme="minorHAnsi"/>
          <w:b/>
          <w:sz w:val="24"/>
        </w:rPr>
        <w:t>A1</w:t>
      </w:r>
      <w:r w:rsidRPr="000724BE">
        <w:rPr>
          <w:rFonts w:asciiTheme="minorHAnsi" w:hAnsiTheme="minorHAnsi" w:cstheme="minorHAnsi"/>
          <w:b/>
          <w:sz w:val="24"/>
        </w:rPr>
        <w:tab/>
      </w:r>
      <w:r w:rsidRPr="000724BE">
        <w:rPr>
          <w:rFonts w:asciiTheme="minorHAnsi" w:hAnsiTheme="minorHAnsi" w:cstheme="minorHAnsi"/>
          <w:b/>
          <w:sz w:val="24"/>
        </w:rPr>
        <w:tab/>
        <w:t>CURRICULUM VITAE</w:t>
      </w:r>
    </w:p>
    <w:p w14:paraId="0B963A2E" w14:textId="23BA3127" w:rsidR="00711404" w:rsidRPr="000724BE" w:rsidRDefault="00760599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jc w:val="both"/>
        <w:rPr>
          <w:rFonts w:asciiTheme="minorHAnsi" w:hAnsiTheme="minorHAnsi" w:cstheme="minorHAnsi"/>
          <w:sz w:val="22"/>
        </w:rPr>
      </w:pPr>
      <w:r w:rsidRPr="000724BE">
        <w:rPr>
          <w:rFonts w:asciiTheme="minorHAnsi" w:hAnsiTheme="minorHAnsi" w:cstheme="minorHAnsi"/>
          <w:sz w:val="22"/>
        </w:rPr>
        <w:t>Last n</w:t>
      </w:r>
      <w:r w:rsidR="00711404" w:rsidRPr="000724BE">
        <w:rPr>
          <w:rFonts w:asciiTheme="minorHAnsi" w:hAnsiTheme="minorHAnsi" w:cstheme="minorHAnsi"/>
          <w:sz w:val="22"/>
        </w:rPr>
        <w:t xml:space="preserve">ame </w:t>
      </w:r>
      <w:r w:rsidR="003B37F2" w:rsidRPr="000724BE">
        <w:rPr>
          <w:rFonts w:asciiTheme="minorHAnsi" w:hAnsiTheme="minorHAnsi" w:cstheme="minorHAnsi"/>
          <w:sz w:val="22"/>
        </w:rPr>
        <w:tab/>
      </w:r>
      <w:r w:rsidR="003B37F2" w:rsidRPr="000724BE">
        <w:rPr>
          <w:rFonts w:asciiTheme="minorHAnsi" w:hAnsiTheme="minorHAnsi" w:cstheme="minorHAnsi"/>
          <w:sz w:val="22"/>
        </w:rPr>
        <w:tab/>
      </w:r>
      <w:r w:rsidR="003B37F2" w:rsidRPr="000724BE">
        <w:rPr>
          <w:rFonts w:asciiTheme="minorHAnsi" w:hAnsiTheme="minorHAnsi" w:cstheme="minorHAnsi"/>
          <w:sz w:val="22"/>
        </w:rPr>
        <w:tab/>
      </w:r>
      <w:r w:rsidR="000724BE">
        <w:rPr>
          <w:rFonts w:asciiTheme="minorHAnsi" w:hAnsiTheme="minorHAnsi" w:cstheme="minorHAnsi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724BE">
        <w:rPr>
          <w:rFonts w:asciiTheme="minorHAnsi" w:hAnsiTheme="minorHAnsi" w:cstheme="minorHAnsi"/>
          <w:sz w:val="22"/>
        </w:rPr>
        <w:instrText xml:space="preserve"> FORMTEXT </w:instrText>
      </w:r>
      <w:r w:rsidR="000724BE">
        <w:rPr>
          <w:rFonts w:asciiTheme="minorHAnsi" w:hAnsiTheme="minorHAnsi" w:cstheme="minorHAnsi"/>
          <w:sz w:val="22"/>
        </w:rPr>
      </w:r>
      <w:r w:rsidR="000724BE">
        <w:rPr>
          <w:rFonts w:asciiTheme="minorHAnsi" w:hAnsiTheme="minorHAnsi" w:cstheme="minorHAnsi"/>
          <w:sz w:val="22"/>
        </w:rPr>
        <w:fldChar w:fldCharType="separate"/>
      </w:r>
      <w:r w:rsidR="000724BE">
        <w:rPr>
          <w:rFonts w:asciiTheme="minorHAnsi" w:hAnsiTheme="minorHAnsi" w:cstheme="minorHAnsi"/>
          <w:sz w:val="22"/>
        </w:rPr>
        <w:t> </w:t>
      </w:r>
      <w:r w:rsidR="000724BE">
        <w:rPr>
          <w:rFonts w:asciiTheme="minorHAnsi" w:hAnsiTheme="minorHAnsi" w:cstheme="minorHAnsi"/>
          <w:sz w:val="22"/>
        </w:rPr>
        <w:t> </w:t>
      </w:r>
      <w:r w:rsidR="000724BE">
        <w:rPr>
          <w:rFonts w:asciiTheme="minorHAnsi" w:hAnsiTheme="minorHAnsi" w:cstheme="minorHAnsi"/>
          <w:sz w:val="22"/>
        </w:rPr>
        <w:t> </w:t>
      </w:r>
      <w:r w:rsidR="000724BE">
        <w:rPr>
          <w:rFonts w:asciiTheme="minorHAnsi" w:hAnsiTheme="minorHAnsi" w:cstheme="minorHAnsi"/>
          <w:sz w:val="22"/>
        </w:rPr>
        <w:t> </w:t>
      </w:r>
      <w:r w:rsidR="000724BE">
        <w:rPr>
          <w:rFonts w:asciiTheme="minorHAnsi" w:hAnsiTheme="minorHAnsi" w:cstheme="minorHAnsi"/>
          <w:sz w:val="22"/>
        </w:rPr>
        <w:t> </w:t>
      </w:r>
      <w:r w:rsidR="000724BE">
        <w:rPr>
          <w:rFonts w:asciiTheme="minorHAnsi" w:hAnsiTheme="minorHAnsi" w:cstheme="minorHAnsi"/>
          <w:sz w:val="22"/>
        </w:rPr>
        <w:fldChar w:fldCharType="end"/>
      </w:r>
      <w:bookmarkEnd w:id="0"/>
    </w:p>
    <w:p w14:paraId="1D42B128" w14:textId="51237199" w:rsidR="00711404" w:rsidRPr="000724BE" w:rsidRDefault="00711404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Theme="minorHAnsi" w:hAnsiTheme="minorHAnsi" w:cstheme="minorHAnsi"/>
          <w:sz w:val="22"/>
        </w:rPr>
      </w:pPr>
      <w:r w:rsidRPr="000724BE">
        <w:rPr>
          <w:rFonts w:asciiTheme="minorHAnsi" w:hAnsiTheme="minorHAnsi" w:cstheme="minorHAnsi"/>
          <w:sz w:val="22"/>
        </w:rPr>
        <w:t xml:space="preserve">First name(s) </w:t>
      </w:r>
      <w:r w:rsidR="003B37F2" w:rsidRPr="000724BE">
        <w:rPr>
          <w:rFonts w:asciiTheme="minorHAnsi" w:hAnsiTheme="minorHAnsi" w:cstheme="minorHAnsi"/>
          <w:sz w:val="22"/>
        </w:rPr>
        <w:tab/>
      </w:r>
      <w:r w:rsidR="003B37F2" w:rsidRPr="000724BE">
        <w:rPr>
          <w:rFonts w:asciiTheme="minorHAnsi" w:hAnsiTheme="minorHAnsi" w:cstheme="minorHAnsi"/>
          <w:sz w:val="22"/>
        </w:rPr>
        <w:tab/>
      </w:r>
      <w:r w:rsidR="003B37F2" w:rsidRPr="000724BE">
        <w:rPr>
          <w:rFonts w:asciiTheme="minorHAnsi" w:hAnsiTheme="minorHAnsi" w:cstheme="minorHAnsi"/>
          <w:sz w:val="22"/>
        </w:rPr>
        <w:tab/>
      </w:r>
      <w:r w:rsidR="000724BE">
        <w:rPr>
          <w:rFonts w:asciiTheme="minorHAnsi" w:hAnsiTheme="minorHAnsi" w:cstheme="minorHAnsi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724BE">
        <w:rPr>
          <w:rFonts w:asciiTheme="minorHAnsi" w:hAnsiTheme="minorHAnsi" w:cstheme="minorHAnsi"/>
          <w:sz w:val="22"/>
        </w:rPr>
        <w:instrText xml:space="preserve"> FORMTEXT </w:instrText>
      </w:r>
      <w:r w:rsidR="000724BE">
        <w:rPr>
          <w:rFonts w:asciiTheme="minorHAnsi" w:hAnsiTheme="minorHAnsi" w:cstheme="minorHAnsi"/>
          <w:sz w:val="22"/>
        </w:rPr>
      </w:r>
      <w:r w:rsidR="000724BE">
        <w:rPr>
          <w:rFonts w:asciiTheme="minorHAnsi" w:hAnsiTheme="minorHAnsi" w:cstheme="minorHAnsi"/>
          <w:sz w:val="22"/>
        </w:rPr>
        <w:fldChar w:fldCharType="separate"/>
      </w:r>
      <w:r w:rsidR="000724BE">
        <w:rPr>
          <w:rFonts w:asciiTheme="minorHAnsi" w:hAnsiTheme="minorHAnsi" w:cstheme="minorHAnsi"/>
          <w:sz w:val="22"/>
        </w:rPr>
        <w:t> </w:t>
      </w:r>
      <w:r w:rsidR="000724BE">
        <w:rPr>
          <w:rFonts w:asciiTheme="minorHAnsi" w:hAnsiTheme="minorHAnsi" w:cstheme="minorHAnsi"/>
          <w:sz w:val="22"/>
        </w:rPr>
        <w:t> </w:t>
      </w:r>
      <w:r w:rsidR="000724BE">
        <w:rPr>
          <w:rFonts w:asciiTheme="minorHAnsi" w:hAnsiTheme="minorHAnsi" w:cstheme="minorHAnsi"/>
          <w:sz w:val="22"/>
        </w:rPr>
        <w:t> </w:t>
      </w:r>
      <w:r w:rsidR="000724BE">
        <w:rPr>
          <w:rFonts w:asciiTheme="minorHAnsi" w:hAnsiTheme="minorHAnsi" w:cstheme="minorHAnsi"/>
          <w:sz w:val="22"/>
        </w:rPr>
        <w:t> </w:t>
      </w:r>
      <w:r w:rsidR="000724BE">
        <w:rPr>
          <w:rFonts w:asciiTheme="minorHAnsi" w:hAnsiTheme="minorHAnsi" w:cstheme="minorHAnsi"/>
          <w:sz w:val="22"/>
        </w:rPr>
        <w:t> </w:t>
      </w:r>
      <w:r w:rsidR="000724BE">
        <w:rPr>
          <w:rFonts w:asciiTheme="minorHAnsi" w:hAnsiTheme="minorHAnsi" w:cstheme="minorHAnsi"/>
          <w:sz w:val="22"/>
        </w:rPr>
        <w:fldChar w:fldCharType="end"/>
      </w:r>
      <w:bookmarkEnd w:id="1"/>
    </w:p>
    <w:p w14:paraId="22931916" w14:textId="124457CD" w:rsidR="00CB3D8A" w:rsidRPr="000724BE" w:rsidRDefault="00CB3D8A" w:rsidP="00DC0839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jc w:val="both"/>
        <w:rPr>
          <w:rFonts w:asciiTheme="minorHAnsi" w:hAnsiTheme="minorHAnsi" w:cstheme="minorHAnsi"/>
          <w:sz w:val="22"/>
        </w:rPr>
      </w:pPr>
      <w:r w:rsidRPr="000724BE">
        <w:rPr>
          <w:rFonts w:asciiTheme="minorHAnsi" w:hAnsiTheme="minorHAnsi" w:cstheme="minorHAnsi"/>
          <w:sz w:val="22"/>
        </w:rPr>
        <w:t>Gender</w:t>
      </w:r>
      <w:r w:rsidRPr="000724BE">
        <w:rPr>
          <w:rFonts w:asciiTheme="minorHAnsi" w:hAnsiTheme="minorHAnsi" w:cstheme="minorHAnsi"/>
          <w:sz w:val="22"/>
        </w:rPr>
        <w:tab/>
      </w:r>
      <w:r w:rsidRPr="000724BE">
        <w:rPr>
          <w:rFonts w:asciiTheme="minorHAnsi" w:hAnsiTheme="minorHAnsi" w:cstheme="minorHAnsi"/>
          <w:sz w:val="22"/>
        </w:rPr>
        <w:tab/>
      </w:r>
      <w:r w:rsidRPr="000724BE">
        <w:rPr>
          <w:rFonts w:asciiTheme="minorHAnsi" w:hAnsiTheme="minorHAnsi" w:cstheme="minorHAnsi"/>
          <w:sz w:val="22"/>
        </w:rPr>
        <w:tab/>
      </w:r>
      <w:r w:rsidRPr="000724BE">
        <w:rPr>
          <w:rFonts w:asciiTheme="minorHAnsi" w:hAnsiTheme="minorHAnsi" w:cstheme="minorHAnsi"/>
          <w:sz w:val="22"/>
        </w:rPr>
        <w:tab/>
      </w:r>
      <w:r w:rsidRPr="000724BE">
        <w:rPr>
          <w:rFonts w:asciiTheme="minorHAnsi" w:hAnsiTheme="minorHAnsi" w:cstheme="minorHAnsi"/>
          <w:sz w:val="22"/>
        </w:rPr>
        <w:tab/>
      </w:r>
      <w:r w:rsidR="00E81437">
        <w:rPr>
          <w:rFonts w:asciiTheme="minorHAnsi" w:hAnsiTheme="minorHAnsi" w:cstheme="minorHAnsi"/>
          <w:sz w:val="22"/>
        </w:rPr>
        <w:fldChar w:fldCharType="begin">
          <w:ffData>
            <w:name w:val="Dropdown1"/>
            <w:enabled/>
            <w:calcOnExit w:val="0"/>
            <w:ddList>
              <w:listEntry w:val="select:"/>
              <w:listEntry w:val="M"/>
              <w:listEntry w:val="F"/>
              <w:listEntry w:val="X"/>
            </w:ddList>
          </w:ffData>
        </w:fldChar>
      </w:r>
      <w:bookmarkStart w:id="2" w:name="Dropdown1"/>
      <w:r w:rsidR="00E81437">
        <w:rPr>
          <w:rFonts w:asciiTheme="minorHAnsi" w:hAnsiTheme="minorHAnsi" w:cstheme="minorHAnsi"/>
          <w:sz w:val="22"/>
        </w:rPr>
        <w:instrText xml:space="preserve"> FORMDROPDOWN </w:instrText>
      </w:r>
      <w:r w:rsidR="00A76740">
        <w:rPr>
          <w:rFonts w:asciiTheme="minorHAnsi" w:hAnsiTheme="minorHAnsi" w:cstheme="minorHAnsi"/>
          <w:sz w:val="22"/>
        </w:rPr>
      </w:r>
      <w:r w:rsidR="00A76740">
        <w:rPr>
          <w:rFonts w:asciiTheme="minorHAnsi" w:hAnsiTheme="minorHAnsi" w:cstheme="minorHAnsi"/>
          <w:sz w:val="22"/>
        </w:rPr>
        <w:fldChar w:fldCharType="separate"/>
      </w:r>
      <w:r w:rsidR="00E81437">
        <w:rPr>
          <w:rFonts w:asciiTheme="minorHAnsi" w:hAnsiTheme="minorHAnsi" w:cstheme="minorHAnsi"/>
          <w:sz w:val="22"/>
        </w:rPr>
        <w:fldChar w:fldCharType="end"/>
      </w:r>
      <w:bookmarkEnd w:id="2"/>
    </w:p>
    <w:p w14:paraId="6133DB9C" w14:textId="77777777" w:rsidR="000724BE" w:rsidRDefault="00711404" w:rsidP="000724BE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jc w:val="both"/>
        <w:rPr>
          <w:rFonts w:asciiTheme="minorHAnsi" w:hAnsiTheme="minorHAnsi" w:cstheme="minorHAnsi"/>
          <w:sz w:val="22"/>
        </w:rPr>
      </w:pPr>
      <w:r w:rsidRPr="000724BE">
        <w:rPr>
          <w:rFonts w:asciiTheme="minorHAnsi" w:hAnsiTheme="minorHAnsi" w:cstheme="minorHAnsi"/>
          <w:sz w:val="22"/>
        </w:rPr>
        <w:t>Present residence</w:t>
      </w:r>
      <w:r w:rsidR="003B37F2" w:rsidRPr="000724BE">
        <w:rPr>
          <w:rFonts w:asciiTheme="minorHAnsi" w:hAnsiTheme="minorHAnsi" w:cstheme="minorHAnsi"/>
          <w:sz w:val="22"/>
        </w:rPr>
        <w:tab/>
      </w:r>
      <w:r w:rsidRPr="000724BE">
        <w:rPr>
          <w:rFonts w:asciiTheme="minorHAnsi" w:hAnsiTheme="minorHAnsi" w:cstheme="minorHAnsi"/>
          <w:sz w:val="22"/>
        </w:rPr>
        <w:tab/>
      </w:r>
      <w:r w:rsidR="000724BE">
        <w:rPr>
          <w:rFonts w:asciiTheme="minorHAnsi" w:hAnsiTheme="minorHAnsi" w:cstheme="minorHAnsi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0724BE">
        <w:rPr>
          <w:rFonts w:asciiTheme="minorHAnsi" w:hAnsiTheme="minorHAnsi" w:cstheme="minorHAnsi"/>
          <w:sz w:val="22"/>
        </w:rPr>
        <w:instrText xml:space="preserve"> FORMTEXT </w:instrText>
      </w:r>
      <w:r w:rsidR="000724BE">
        <w:rPr>
          <w:rFonts w:asciiTheme="minorHAnsi" w:hAnsiTheme="minorHAnsi" w:cstheme="minorHAnsi"/>
          <w:sz w:val="22"/>
        </w:rPr>
      </w:r>
      <w:r w:rsidR="000724BE">
        <w:rPr>
          <w:rFonts w:asciiTheme="minorHAnsi" w:hAnsiTheme="minorHAnsi" w:cstheme="minorHAnsi"/>
          <w:sz w:val="22"/>
        </w:rPr>
        <w:fldChar w:fldCharType="separate"/>
      </w:r>
      <w:r w:rsidR="000724BE">
        <w:rPr>
          <w:rFonts w:asciiTheme="minorHAnsi" w:hAnsiTheme="minorHAnsi" w:cstheme="minorHAnsi"/>
          <w:noProof/>
          <w:sz w:val="22"/>
        </w:rPr>
        <w:t> </w:t>
      </w:r>
      <w:r w:rsidR="000724BE">
        <w:rPr>
          <w:rFonts w:asciiTheme="minorHAnsi" w:hAnsiTheme="minorHAnsi" w:cstheme="minorHAnsi"/>
          <w:noProof/>
          <w:sz w:val="22"/>
        </w:rPr>
        <w:t> </w:t>
      </w:r>
      <w:r w:rsidR="000724BE">
        <w:rPr>
          <w:rFonts w:asciiTheme="minorHAnsi" w:hAnsiTheme="minorHAnsi" w:cstheme="minorHAnsi"/>
          <w:noProof/>
          <w:sz w:val="22"/>
        </w:rPr>
        <w:t> </w:t>
      </w:r>
      <w:r w:rsidR="000724BE">
        <w:rPr>
          <w:rFonts w:asciiTheme="minorHAnsi" w:hAnsiTheme="minorHAnsi" w:cstheme="minorHAnsi"/>
          <w:noProof/>
          <w:sz w:val="22"/>
        </w:rPr>
        <w:t> </w:t>
      </w:r>
      <w:r w:rsidR="000724BE">
        <w:rPr>
          <w:rFonts w:asciiTheme="minorHAnsi" w:hAnsiTheme="minorHAnsi" w:cstheme="minorHAnsi"/>
          <w:noProof/>
          <w:sz w:val="22"/>
        </w:rPr>
        <w:t> </w:t>
      </w:r>
      <w:r w:rsidR="000724BE">
        <w:rPr>
          <w:rFonts w:asciiTheme="minorHAnsi" w:hAnsiTheme="minorHAnsi" w:cstheme="minorHAnsi"/>
          <w:sz w:val="22"/>
        </w:rPr>
        <w:fldChar w:fldCharType="end"/>
      </w:r>
      <w:bookmarkEnd w:id="3"/>
    </w:p>
    <w:p w14:paraId="1CA8CD35" w14:textId="0ED2B322" w:rsidR="00DC0839" w:rsidRPr="000724BE" w:rsidRDefault="00711404" w:rsidP="000724BE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jc w:val="both"/>
        <w:rPr>
          <w:rFonts w:asciiTheme="minorHAnsi" w:hAnsiTheme="minorHAnsi" w:cstheme="minorHAnsi"/>
          <w:sz w:val="22"/>
        </w:rPr>
      </w:pPr>
      <w:r w:rsidRPr="000724BE">
        <w:rPr>
          <w:rFonts w:asciiTheme="minorHAnsi" w:hAnsiTheme="minorHAnsi" w:cstheme="minorHAnsi"/>
          <w:sz w:val="22"/>
        </w:rPr>
        <w:t>Date</w:t>
      </w:r>
      <w:r w:rsidR="00E729A7" w:rsidRPr="000724BE">
        <w:rPr>
          <w:rFonts w:asciiTheme="minorHAnsi" w:hAnsiTheme="minorHAnsi" w:cstheme="minorHAnsi"/>
          <w:sz w:val="22"/>
        </w:rPr>
        <w:t xml:space="preserve"> and country</w:t>
      </w:r>
      <w:r w:rsidRPr="000724BE">
        <w:rPr>
          <w:rFonts w:asciiTheme="minorHAnsi" w:hAnsiTheme="minorHAnsi" w:cstheme="minorHAnsi"/>
          <w:sz w:val="22"/>
        </w:rPr>
        <w:t xml:space="preserve"> of birth </w:t>
      </w:r>
      <w:r w:rsidR="003B37F2" w:rsidRPr="000724BE">
        <w:rPr>
          <w:rFonts w:asciiTheme="minorHAnsi" w:hAnsiTheme="minorHAnsi" w:cstheme="minorHAnsi"/>
          <w:sz w:val="22"/>
        </w:rPr>
        <w:tab/>
      </w:r>
      <w:r w:rsidR="000724BE">
        <w:rPr>
          <w:rFonts w:asciiTheme="minorHAnsi" w:hAnsiTheme="minorHAnsi" w:cstheme="minorHAnsi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0724BE">
        <w:rPr>
          <w:rFonts w:asciiTheme="minorHAnsi" w:hAnsiTheme="minorHAnsi" w:cstheme="minorHAnsi"/>
          <w:sz w:val="22"/>
        </w:rPr>
        <w:instrText xml:space="preserve"> FORMTEXT </w:instrText>
      </w:r>
      <w:r w:rsidR="000724BE">
        <w:rPr>
          <w:rFonts w:asciiTheme="minorHAnsi" w:hAnsiTheme="minorHAnsi" w:cstheme="minorHAnsi"/>
          <w:sz w:val="22"/>
        </w:rPr>
      </w:r>
      <w:r w:rsidR="000724BE">
        <w:rPr>
          <w:rFonts w:asciiTheme="minorHAnsi" w:hAnsiTheme="minorHAnsi" w:cstheme="minorHAnsi"/>
          <w:sz w:val="22"/>
        </w:rPr>
        <w:fldChar w:fldCharType="separate"/>
      </w:r>
      <w:r w:rsidR="000724BE">
        <w:rPr>
          <w:rFonts w:asciiTheme="minorHAnsi" w:hAnsiTheme="minorHAnsi" w:cstheme="minorHAnsi"/>
          <w:noProof/>
          <w:sz w:val="22"/>
        </w:rPr>
        <w:t> </w:t>
      </w:r>
      <w:r w:rsidR="000724BE">
        <w:rPr>
          <w:rFonts w:asciiTheme="minorHAnsi" w:hAnsiTheme="minorHAnsi" w:cstheme="minorHAnsi"/>
          <w:noProof/>
          <w:sz w:val="22"/>
        </w:rPr>
        <w:t> </w:t>
      </w:r>
      <w:r w:rsidR="000724BE">
        <w:rPr>
          <w:rFonts w:asciiTheme="minorHAnsi" w:hAnsiTheme="minorHAnsi" w:cstheme="minorHAnsi"/>
          <w:noProof/>
          <w:sz w:val="22"/>
        </w:rPr>
        <w:t> </w:t>
      </w:r>
      <w:r w:rsidR="000724BE">
        <w:rPr>
          <w:rFonts w:asciiTheme="minorHAnsi" w:hAnsiTheme="minorHAnsi" w:cstheme="minorHAnsi"/>
          <w:noProof/>
          <w:sz w:val="22"/>
        </w:rPr>
        <w:t> </w:t>
      </w:r>
      <w:r w:rsidR="000724BE">
        <w:rPr>
          <w:rFonts w:asciiTheme="minorHAnsi" w:hAnsiTheme="minorHAnsi" w:cstheme="minorHAnsi"/>
          <w:noProof/>
          <w:sz w:val="22"/>
        </w:rPr>
        <w:t> </w:t>
      </w:r>
      <w:r w:rsidR="000724BE">
        <w:rPr>
          <w:rFonts w:asciiTheme="minorHAnsi" w:hAnsiTheme="minorHAnsi" w:cstheme="minorHAnsi"/>
          <w:sz w:val="22"/>
        </w:rPr>
        <w:fldChar w:fldCharType="end"/>
      </w:r>
      <w:bookmarkEnd w:id="4"/>
    </w:p>
    <w:p w14:paraId="12D52021" w14:textId="29740AF5" w:rsidR="00711404" w:rsidRPr="000724BE" w:rsidRDefault="00711404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Theme="minorHAnsi" w:hAnsiTheme="minorHAnsi" w:cstheme="minorHAnsi"/>
          <w:sz w:val="22"/>
        </w:rPr>
      </w:pPr>
      <w:r w:rsidRPr="000724BE">
        <w:rPr>
          <w:rFonts w:asciiTheme="minorHAnsi" w:hAnsiTheme="minorHAnsi" w:cstheme="minorHAnsi"/>
          <w:sz w:val="22"/>
        </w:rPr>
        <w:t xml:space="preserve">Actual nationality </w:t>
      </w:r>
      <w:r w:rsidR="003B37F2" w:rsidRPr="000724BE">
        <w:rPr>
          <w:rFonts w:asciiTheme="minorHAnsi" w:hAnsiTheme="minorHAnsi" w:cstheme="minorHAnsi"/>
          <w:sz w:val="22"/>
        </w:rPr>
        <w:tab/>
      </w:r>
      <w:r w:rsidR="003B37F2" w:rsidRPr="000724BE">
        <w:rPr>
          <w:rFonts w:asciiTheme="minorHAnsi" w:hAnsiTheme="minorHAnsi" w:cstheme="minorHAnsi"/>
          <w:sz w:val="22"/>
        </w:rPr>
        <w:tab/>
      </w:r>
      <w:r w:rsidR="000724BE">
        <w:rPr>
          <w:rFonts w:asciiTheme="minorHAnsi" w:hAnsiTheme="minorHAnsi" w:cstheme="minorHAnsi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0724BE">
        <w:rPr>
          <w:rFonts w:asciiTheme="minorHAnsi" w:hAnsiTheme="minorHAnsi" w:cstheme="minorHAnsi"/>
          <w:sz w:val="22"/>
        </w:rPr>
        <w:instrText xml:space="preserve"> FORMTEXT </w:instrText>
      </w:r>
      <w:r w:rsidR="000724BE">
        <w:rPr>
          <w:rFonts w:asciiTheme="minorHAnsi" w:hAnsiTheme="minorHAnsi" w:cstheme="minorHAnsi"/>
          <w:sz w:val="22"/>
        </w:rPr>
      </w:r>
      <w:r w:rsidR="000724BE">
        <w:rPr>
          <w:rFonts w:asciiTheme="minorHAnsi" w:hAnsiTheme="minorHAnsi" w:cstheme="minorHAnsi"/>
          <w:sz w:val="22"/>
        </w:rPr>
        <w:fldChar w:fldCharType="separate"/>
      </w:r>
      <w:r w:rsidR="000724BE">
        <w:rPr>
          <w:rFonts w:asciiTheme="minorHAnsi" w:hAnsiTheme="minorHAnsi" w:cstheme="minorHAnsi"/>
          <w:noProof/>
          <w:sz w:val="22"/>
        </w:rPr>
        <w:t> </w:t>
      </w:r>
      <w:r w:rsidR="000724BE">
        <w:rPr>
          <w:rFonts w:asciiTheme="minorHAnsi" w:hAnsiTheme="minorHAnsi" w:cstheme="minorHAnsi"/>
          <w:noProof/>
          <w:sz w:val="22"/>
        </w:rPr>
        <w:t> </w:t>
      </w:r>
      <w:r w:rsidR="000724BE">
        <w:rPr>
          <w:rFonts w:asciiTheme="minorHAnsi" w:hAnsiTheme="minorHAnsi" w:cstheme="minorHAnsi"/>
          <w:noProof/>
          <w:sz w:val="22"/>
        </w:rPr>
        <w:t> </w:t>
      </w:r>
      <w:r w:rsidR="000724BE">
        <w:rPr>
          <w:rFonts w:asciiTheme="minorHAnsi" w:hAnsiTheme="minorHAnsi" w:cstheme="minorHAnsi"/>
          <w:noProof/>
          <w:sz w:val="22"/>
        </w:rPr>
        <w:t> </w:t>
      </w:r>
      <w:r w:rsidR="000724BE">
        <w:rPr>
          <w:rFonts w:asciiTheme="minorHAnsi" w:hAnsiTheme="minorHAnsi" w:cstheme="minorHAnsi"/>
          <w:noProof/>
          <w:sz w:val="22"/>
        </w:rPr>
        <w:t> </w:t>
      </w:r>
      <w:r w:rsidR="000724BE">
        <w:rPr>
          <w:rFonts w:asciiTheme="minorHAnsi" w:hAnsiTheme="minorHAnsi" w:cstheme="minorHAnsi"/>
          <w:sz w:val="22"/>
        </w:rPr>
        <w:fldChar w:fldCharType="end"/>
      </w:r>
      <w:bookmarkEnd w:id="5"/>
    </w:p>
    <w:p w14:paraId="153E5C78" w14:textId="0C4F84EF" w:rsidR="00711404" w:rsidRPr="000724BE" w:rsidRDefault="00711404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Theme="minorHAnsi" w:hAnsiTheme="minorHAnsi" w:cstheme="minorHAnsi"/>
          <w:sz w:val="22"/>
        </w:rPr>
      </w:pPr>
      <w:r w:rsidRPr="000724BE">
        <w:rPr>
          <w:rFonts w:asciiTheme="minorHAnsi" w:hAnsiTheme="minorHAnsi" w:cstheme="minorHAnsi"/>
          <w:sz w:val="22"/>
        </w:rPr>
        <w:t>E-mail address</w:t>
      </w:r>
      <w:r w:rsidR="00E81437">
        <w:rPr>
          <w:rFonts w:asciiTheme="minorHAnsi" w:hAnsiTheme="minorHAnsi" w:cstheme="minorHAnsi"/>
          <w:sz w:val="22"/>
        </w:rPr>
        <w:tab/>
      </w:r>
      <w:r w:rsidR="00E81437">
        <w:rPr>
          <w:rFonts w:asciiTheme="minorHAnsi" w:hAnsiTheme="minorHAnsi" w:cstheme="minorHAnsi"/>
          <w:sz w:val="22"/>
        </w:rPr>
        <w:tab/>
      </w:r>
      <w:r w:rsidR="00E81437">
        <w:rPr>
          <w:rFonts w:asciiTheme="minorHAnsi" w:hAnsiTheme="minorHAnsi" w:cstheme="minorHAnsi"/>
          <w:sz w:val="22"/>
        </w:rPr>
        <w:tab/>
      </w:r>
      <w:r w:rsidR="000724BE">
        <w:rPr>
          <w:rFonts w:asciiTheme="minorHAnsi" w:hAnsiTheme="minorHAnsi" w:cstheme="minorHAnsi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0724BE">
        <w:rPr>
          <w:rFonts w:asciiTheme="minorHAnsi" w:hAnsiTheme="minorHAnsi" w:cstheme="minorHAnsi"/>
          <w:sz w:val="22"/>
        </w:rPr>
        <w:instrText xml:space="preserve"> FORMTEXT </w:instrText>
      </w:r>
      <w:r w:rsidR="000724BE">
        <w:rPr>
          <w:rFonts w:asciiTheme="minorHAnsi" w:hAnsiTheme="minorHAnsi" w:cstheme="minorHAnsi"/>
          <w:sz w:val="22"/>
        </w:rPr>
      </w:r>
      <w:r w:rsidR="000724BE">
        <w:rPr>
          <w:rFonts w:asciiTheme="minorHAnsi" w:hAnsiTheme="minorHAnsi" w:cstheme="minorHAnsi"/>
          <w:sz w:val="22"/>
        </w:rPr>
        <w:fldChar w:fldCharType="separate"/>
      </w:r>
      <w:r w:rsidR="000724BE">
        <w:rPr>
          <w:rFonts w:asciiTheme="minorHAnsi" w:hAnsiTheme="minorHAnsi" w:cstheme="minorHAnsi"/>
          <w:noProof/>
          <w:sz w:val="22"/>
        </w:rPr>
        <w:t> </w:t>
      </w:r>
      <w:r w:rsidR="000724BE">
        <w:rPr>
          <w:rFonts w:asciiTheme="minorHAnsi" w:hAnsiTheme="minorHAnsi" w:cstheme="minorHAnsi"/>
          <w:noProof/>
          <w:sz w:val="22"/>
        </w:rPr>
        <w:t> </w:t>
      </w:r>
      <w:r w:rsidR="000724BE">
        <w:rPr>
          <w:rFonts w:asciiTheme="minorHAnsi" w:hAnsiTheme="minorHAnsi" w:cstheme="minorHAnsi"/>
          <w:noProof/>
          <w:sz w:val="22"/>
        </w:rPr>
        <w:t> </w:t>
      </w:r>
      <w:r w:rsidR="000724BE">
        <w:rPr>
          <w:rFonts w:asciiTheme="minorHAnsi" w:hAnsiTheme="minorHAnsi" w:cstheme="minorHAnsi"/>
          <w:noProof/>
          <w:sz w:val="22"/>
        </w:rPr>
        <w:t> </w:t>
      </w:r>
      <w:r w:rsidR="000724BE">
        <w:rPr>
          <w:rFonts w:asciiTheme="minorHAnsi" w:hAnsiTheme="minorHAnsi" w:cstheme="minorHAnsi"/>
          <w:noProof/>
          <w:sz w:val="22"/>
        </w:rPr>
        <w:t> </w:t>
      </w:r>
      <w:r w:rsidR="000724BE">
        <w:rPr>
          <w:rFonts w:asciiTheme="minorHAnsi" w:hAnsiTheme="minorHAnsi" w:cstheme="minorHAnsi"/>
          <w:sz w:val="22"/>
        </w:rPr>
        <w:fldChar w:fldCharType="end"/>
      </w:r>
      <w:bookmarkEnd w:id="6"/>
    </w:p>
    <w:p w14:paraId="146E3034" w14:textId="74517C70" w:rsidR="00EF1944" w:rsidRPr="000724BE" w:rsidRDefault="00EF1944" w:rsidP="00EF1944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jc w:val="both"/>
        <w:rPr>
          <w:rFonts w:asciiTheme="minorHAnsi" w:hAnsiTheme="minorHAnsi" w:cstheme="minorHAnsi"/>
          <w:sz w:val="22"/>
        </w:rPr>
      </w:pPr>
      <w:r w:rsidRPr="000724BE">
        <w:rPr>
          <w:rFonts w:asciiTheme="minorHAnsi" w:hAnsiTheme="minorHAnsi" w:cstheme="minorHAnsi"/>
          <w:sz w:val="22"/>
        </w:rPr>
        <w:t>Estimated starting date if you are selected</w:t>
      </w:r>
      <w:r w:rsidRPr="000724BE">
        <w:rPr>
          <w:rFonts w:asciiTheme="minorHAnsi" w:hAnsiTheme="minorHAnsi" w:cstheme="minorHAnsi"/>
          <w:sz w:val="22"/>
        </w:rPr>
        <w:tab/>
      </w:r>
      <w:r w:rsidR="00E81437">
        <w:rPr>
          <w:rFonts w:asciiTheme="minorHAnsi" w:hAnsiTheme="minorHAnsi" w:cstheme="minorHAnsi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E81437">
        <w:rPr>
          <w:rFonts w:asciiTheme="minorHAnsi" w:hAnsiTheme="minorHAnsi" w:cstheme="minorHAnsi"/>
          <w:sz w:val="22"/>
        </w:rPr>
        <w:instrText xml:space="preserve"> FORMTEXT </w:instrText>
      </w:r>
      <w:r w:rsidR="00E81437">
        <w:rPr>
          <w:rFonts w:asciiTheme="minorHAnsi" w:hAnsiTheme="minorHAnsi" w:cstheme="minorHAnsi"/>
          <w:sz w:val="22"/>
        </w:rPr>
      </w:r>
      <w:r w:rsidR="00E81437">
        <w:rPr>
          <w:rFonts w:asciiTheme="minorHAnsi" w:hAnsiTheme="minorHAnsi" w:cstheme="minorHAnsi"/>
          <w:sz w:val="22"/>
        </w:rPr>
        <w:fldChar w:fldCharType="separate"/>
      </w:r>
      <w:r w:rsidR="00E81437">
        <w:rPr>
          <w:rFonts w:asciiTheme="minorHAnsi" w:hAnsiTheme="minorHAnsi" w:cstheme="minorHAnsi"/>
          <w:noProof/>
          <w:sz w:val="22"/>
        </w:rPr>
        <w:t> </w:t>
      </w:r>
      <w:r w:rsidR="00E81437">
        <w:rPr>
          <w:rFonts w:asciiTheme="minorHAnsi" w:hAnsiTheme="minorHAnsi" w:cstheme="minorHAnsi"/>
          <w:noProof/>
          <w:sz w:val="22"/>
        </w:rPr>
        <w:t> </w:t>
      </w:r>
      <w:r w:rsidR="00E81437">
        <w:rPr>
          <w:rFonts w:asciiTheme="minorHAnsi" w:hAnsiTheme="minorHAnsi" w:cstheme="minorHAnsi"/>
          <w:noProof/>
          <w:sz w:val="22"/>
        </w:rPr>
        <w:t> </w:t>
      </w:r>
      <w:r w:rsidR="00E81437">
        <w:rPr>
          <w:rFonts w:asciiTheme="minorHAnsi" w:hAnsiTheme="minorHAnsi" w:cstheme="minorHAnsi"/>
          <w:noProof/>
          <w:sz w:val="22"/>
        </w:rPr>
        <w:t> </w:t>
      </w:r>
      <w:r w:rsidR="00E81437">
        <w:rPr>
          <w:rFonts w:asciiTheme="minorHAnsi" w:hAnsiTheme="minorHAnsi" w:cstheme="minorHAnsi"/>
          <w:noProof/>
          <w:sz w:val="22"/>
        </w:rPr>
        <w:t> </w:t>
      </w:r>
      <w:r w:rsidR="00E81437">
        <w:rPr>
          <w:rFonts w:asciiTheme="minorHAnsi" w:hAnsiTheme="minorHAnsi" w:cstheme="minorHAnsi"/>
          <w:sz w:val="22"/>
        </w:rPr>
        <w:fldChar w:fldCharType="end"/>
      </w:r>
      <w:bookmarkEnd w:id="7"/>
    </w:p>
    <w:p w14:paraId="3042BD2D" w14:textId="52B5308E" w:rsidR="00EF1944" w:rsidRPr="000724BE" w:rsidRDefault="00EF1944" w:rsidP="00E81437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jc w:val="both"/>
        <w:rPr>
          <w:rFonts w:asciiTheme="minorHAnsi" w:hAnsiTheme="minorHAnsi" w:cstheme="minorHAnsi"/>
          <w:sz w:val="22"/>
        </w:rPr>
      </w:pPr>
      <w:r w:rsidRPr="000724BE">
        <w:rPr>
          <w:rFonts w:asciiTheme="minorHAnsi" w:hAnsiTheme="minorHAnsi" w:cstheme="minorHAnsi"/>
          <w:sz w:val="22"/>
        </w:rPr>
        <w:t>Are you planning to come</w:t>
      </w:r>
      <w:r w:rsidRPr="000724BE">
        <w:rPr>
          <w:rFonts w:asciiTheme="minorHAnsi" w:hAnsiTheme="minorHAnsi" w:cstheme="minorHAnsi"/>
          <w:sz w:val="22"/>
        </w:rPr>
        <w:tab/>
      </w:r>
      <w:r w:rsidRPr="000724BE">
        <w:rPr>
          <w:rFonts w:asciiTheme="minorHAnsi" w:hAnsiTheme="minorHAnsi" w:cstheme="minorHAnsi"/>
          <w:sz w:val="22"/>
        </w:rPr>
        <w:tab/>
      </w:r>
      <w:r w:rsidRPr="000724BE">
        <w:rPr>
          <w:rFonts w:asciiTheme="minorHAnsi" w:hAnsiTheme="minorHAnsi" w:cstheme="minorHAnsi"/>
          <w:sz w:val="22"/>
        </w:rPr>
        <w:tab/>
      </w:r>
      <w:r w:rsidR="00A76740">
        <w:rPr>
          <w:rFonts w:asciiTheme="minorHAnsi" w:hAnsiTheme="minorHAnsi" w:cstheme="minorHAnsi"/>
          <w:sz w:val="22"/>
        </w:rPr>
        <w:fldChar w:fldCharType="begin">
          <w:ffData>
            <w:name w:val="Dropdown2"/>
            <w:enabled/>
            <w:calcOnExit w:val="0"/>
            <w:ddList>
              <w:listEntry w:val="select:"/>
              <w:listEntry w:val="alone"/>
              <w:listEntry w:val="with wife/husband and/or children"/>
            </w:ddList>
          </w:ffData>
        </w:fldChar>
      </w:r>
      <w:bookmarkStart w:id="8" w:name="Dropdown2"/>
      <w:r w:rsidR="00A76740">
        <w:rPr>
          <w:rFonts w:asciiTheme="minorHAnsi" w:hAnsiTheme="minorHAnsi" w:cstheme="minorHAnsi"/>
          <w:sz w:val="22"/>
        </w:rPr>
        <w:instrText xml:space="preserve"> FORMDROPDOWN </w:instrText>
      </w:r>
      <w:r w:rsidR="00A76740">
        <w:rPr>
          <w:rFonts w:asciiTheme="minorHAnsi" w:hAnsiTheme="minorHAnsi" w:cstheme="minorHAnsi"/>
          <w:sz w:val="22"/>
        </w:rPr>
      </w:r>
      <w:r w:rsidR="00A76740">
        <w:rPr>
          <w:rFonts w:asciiTheme="minorHAnsi" w:hAnsiTheme="minorHAnsi" w:cstheme="minorHAnsi"/>
          <w:sz w:val="22"/>
        </w:rPr>
        <w:fldChar w:fldCharType="end"/>
      </w:r>
      <w:bookmarkEnd w:id="8"/>
      <w:r w:rsidR="00A0383E">
        <w:rPr>
          <w:rFonts w:asciiTheme="minorHAnsi" w:hAnsiTheme="minorHAnsi" w:cstheme="minorHAnsi"/>
          <w:sz w:val="22"/>
        </w:rPr>
        <w:t xml:space="preserve"> </w:t>
      </w:r>
    </w:p>
    <w:p w14:paraId="1407455C" w14:textId="77777777" w:rsidR="00E81437" w:rsidRDefault="00E81437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Theme="minorHAnsi" w:hAnsiTheme="minorHAnsi" w:cstheme="minorHAnsi"/>
          <w:sz w:val="22"/>
          <w:highlight w:val="yellow"/>
        </w:rPr>
      </w:pPr>
    </w:p>
    <w:p w14:paraId="0B602C23" w14:textId="465A6DBB" w:rsidR="0049076D" w:rsidRPr="000724BE" w:rsidRDefault="00B50ECF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Theme="minorHAnsi" w:hAnsiTheme="minorHAnsi" w:cstheme="minorHAnsi"/>
          <w:sz w:val="22"/>
        </w:rPr>
      </w:pPr>
      <w:r w:rsidRPr="00EB19B9">
        <w:rPr>
          <w:rFonts w:asciiTheme="minorHAnsi" w:hAnsiTheme="minorHAnsi" w:cstheme="minorHAnsi"/>
          <w:sz w:val="22"/>
          <w:highlight w:val="yellow"/>
        </w:rPr>
        <w:t>SEND your</w:t>
      </w:r>
      <w:r w:rsidR="0049076D" w:rsidRPr="00EB19B9">
        <w:rPr>
          <w:rFonts w:asciiTheme="minorHAnsi" w:hAnsiTheme="minorHAnsi" w:cstheme="minorHAnsi"/>
          <w:sz w:val="22"/>
          <w:highlight w:val="yellow"/>
        </w:rPr>
        <w:t xml:space="preserve"> passport or Id Card </w:t>
      </w:r>
      <w:r w:rsidRPr="00EB19B9">
        <w:rPr>
          <w:rFonts w:asciiTheme="minorHAnsi" w:hAnsiTheme="minorHAnsi" w:cstheme="minorHAnsi"/>
          <w:sz w:val="22"/>
          <w:highlight w:val="yellow"/>
        </w:rPr>
        <w:t xml:space="preserve">to </w:t>
      </w:r>
      <w:hyperlink r:id="rId11" w:history="1">
        <w:r w:rsidR="00EB19B9" w:rsidRPr="00EB19B9">
          <w:rPr>
            <w:rStyle w:val="Hyperlink"/>
            <w:rFonts w:asciiTheme="minorHAnsi" w:hAnsiTheme="minorHAnsi" w:cstheme="minorHAnsi"/>
            <w:sz w:val="22"/>
            <w:szCs w:val="22"/>
            <w:highlight w:val="yellow"/>
          </w:rPr>
          <w:t>ukrainian.postdocs@belspo.be</w:t>
        </w:r>
      </w:hyperlink>
      <w:r w:rsidR="0049076D" w:rsidRPr="00EB19B9">
        <w:rPr>
          <w:rFonts w:asciiTheme="minorHAnsi" w:hAnsiTheme="minorHAnsi" w:cstheme="minorHAnsi"/>
          <w:sz w:val="22"/>
          <w:highlight w:val="yellow"/>
        </w:rPr>
        <w:t>.</w:t>
      </w:r>
    </w:p>
    <w:p w14:paraId="0389E474" w14:textId="77777777" w:rsidR="0049076D" w:rsidRPr="000724BE" w:rsidRDefault="0049076D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Theme="minorHAnsi" w:hAnsiTheme="minorHAnsi" w:cstheme="minorHAnsi"/>
          <w:sz w:val="22"/>
        </w:rPr>
      </w:pPr>
    </w:p>
    <w:p w14:paraId="5C0DF049" w14:textId="77777777" w:rsidR="00711404" w:rsidRPr="000724BE" w:rsidRDefault="00711404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Theme="minorHAnsi" w:hAnsiTheme="minorHAnsi" w:cstheme="minorHAnsi"/>
          <w:sz w:val="22"/>
        </w:rPr>
      </w:pPr>
      <w:r w:rsidRPr="000724BE">
        <w:rPr>
          <w:rFonts w:asciiTheme="minorHAnsi" w:hAnsiTheme="minorHAnsi" w:cstheme="minorHAnsi"/>
          <w:b/>
          <w:sz w:val="24"/>
          <w:szCs w:val="24"/>
        </w:rPr>
        <w:t>A2</w:t>
      </w:r>
      <w:r w:rsidRPr="000724BE">
        <w:rPr>
          <w:rFonts w:asciiTheme="minorHAnsi" w:hAnsiTheme="minorHAnsi" w:cstheme="minorHAnsi"/>
          <w:sz w:val="24"/>
          <w:szCs w:val="24"/>
        </w:rPr>
        <w:tab/>
      </w:r>
      <w:r w:rsidRPr="000724BE">
        <w:rPr>
          <w:rFonts w:asciiTheme="minorHAnsi" w:hAnsiTheme="minorHAnsi" w:cstheme="minorHAnsi"/>
          <w:b/>
          <w:sz w:val="24"/>
          <w:szCs w:val="24"/>
        </w:rPr>
        <w:t>RESEARCH PROFILE</w:t>
      </w:r>
      <w:r w:rsidR="004015A5" w:rsidRPr="000724BE">
        <w:rPr>
          <w:rFonts w:asciiTheme="minorHAnsi" w:hAnsiTheme="minorHAnsi" w:cstheme="minorHAnsi"/>
          <w:b/>
          <w:sz w:val="24"/>
          <w:szCs w:val="24"/>
        </w:rPr>
        <w:t xml:space="preserve"> OF THE CANDIDATE</w:t>
      </w:r>
    </w:p>
    <w:p w14:paraId="1DC7F890" w14:textId="77777777" w:rsidR="00711404" w:rsidRPr="000724BE" w:rsidRDefault="00711404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jc w:val="both"/>
        <w:rPr>
          <w:rFonts w:asciiTheme="minorHAnsi" w:hAnsiTheme="minorHAnsi" w:cstheme="minorHAnsi"/>
          <w:b/>
          <w:bCs/>
          <w:sz w:val="22"/>
        </w:rPr>
      </w:pPr>
      <w:r w:rsidRPr="000724BE">
        <w:rPr>
          <w:rFonts w:asciiTheme="minorHAnsi" w:hAnsiTheme="minorHAnsi" w:cstheme="minorHAnsi"/>
          <w:b/>
          <w:bCs/>
          <w:sz w:val="22"/>
        </w:rPr>
        <w:t>Ph.D. diploma</w:t>
      </w:r>
    </w:p>
    <w:p w14:paraId="1B977033" w14:textId="08B3B22F" w:rsidR="0049076D" w:rsidRPr="00B34E3C" w:rsidRDefault="0049076D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Theme="minorHAnsi" w:hAnsiTheme="minorHAnsi" w:cstheme="minorHAnsi"/>
          <w:sz w:val="22"/>
        </w:rPr>
      </w:pPr>
      <w:r w:rsidRPr="00B34E3C">
        <w:rPr>
          <w:rFonts w:asciiTheme="minorHAnsi" w:hAnsiTheme="minorHAnsi" w:cstheme="minorHAnsi"/>
          <w:sz w:val="22"/>
        </w:rPr>
        <w:t xml:space="preserve">Title </w:t>
      </w:r>
      <w:r w:rsidR="00CB109A" w:rsidRPr="00B34E3C">
        <w:rPr>
          <w:rFonts w:asciiTheme="minorHAnsi" w:hAnsiTheme="minorHAnsi" w:cstheme="minorHAnsi"/>
          <w:sz w:val="22"/>
        </w:rPr>
        <w:tab/>
      </w:r>
      <w:r w:rsidR="00CB109A" w:rsidRPr="00B34E3C">
        <w:rPr>
          <w:rFonts w:asciiTheme="minorHAnsi" w:hAnsiTheme="minorHAnsi" w:cstheme="minorHAnsi"/>
          <w:sz w:val="22"/>
        </w:rPr>
        <w:tab/>
      </w:r>
      <w:r w:rsidR="00CB109A" w:rsidRPr="00B34E3C">
        <w:rPr>
          <w:rFonts w:asciiTheme="minorHAnsi" w:hAnsiTheme="minorHAnsi" w:cstheme="minorHAnsi"/>
          <w:sz w:val="22"/>
        </w:rPr>
        <w:tab/>
      </w:r>
      <w:r w:rsidR="00CB109A" w:rsidRPr="00B34E3C">
        <w:rPr>
          <w:rFonts w:asciiTheme="minorHAnsi" w:hAnsiTheme="minorHAnsi" w:cstheme="minorHAnsi"/>
          <w:sz w:val="22"/>
        </w:rPr>
        <w:tab/>
      </w:r>
      <w:r w:rsidR="00E81437">
        <w:rPr>
          <w:rFonts w:asciiTheme="minorHAnsi" w:hAnsiTheme="minorHAnsi" w:cstheme="minorHAnsi"/>
          <w:sz w:val="22"/>
          <w:lang w:val="fr-B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E81437" w:rsidRPr="00B34E3C">
        <w:rPr>
          <w:rFonts w:asciiTheme="minorHAnsi" w:hAnsiTheme="minorHAnsi" w:cstheme="minorHAnsi"/>
          <w:sz w:val="22"/>
        </w:rPr>
        <w:instrText xml:space="preserve"> FORMTEXT </w:instrText>
      </w:r>
      <w:r w:rsidR="00E81437">
        <w:rPr>
          <w:rFonts w:asciiTheme="minorHAnsi" w:hAnsiTheme="minorHAnsi" w:cstheme="minorHAnsi"/>
          <w:sz w:val="22"/>
          <w:lang w:val="fr-BE"/>
        </w:rPr>
      </w:r>
      <w:r w:rsidR="00E81437">
        <w:rPr>
          <w:rFonts w:asciiTheme="minorHAnsi" w:hAnsiTheme="minorHAnsi" w:cstheme="minorHAnsi"/>
          <w:sz w:val="22"/>
          <w:lang w:val="fr-BE"/>
        </w:rPr>
        <w:fldChar w:fldCharType="separate"/>
      </w:r>
      <w:r w:rsidR="00E81437">
        <w:rPr>
          <w:rFonts w:asciiTheme="minorHAnsi" w:hAnsiTheme="minorHAnsi" w:cstheme="minorHAnsi"/>
          <w:noProof/>
          <w:sz w:val="22"/>
          <w:lang w:val="fr-BE"/>
        </w:rPr>
        <w:t> </w:t>
      </w:r>
      <w:r w:rsidR="00E81437">
        <w:rPr>
          <w:rFonts w:asciiTheme="minorHAnsi" w:hAnsiTheme="minorHAnsi" w:cstheme="minorHAnsi"/>
          <w:noProof/>
          <w:sz w:val="22"/>
          <w:lang w:val="fr-BE"/>
        </w:rPr>
        <w:t> </w:t>
      </w:r>
      <w:r w:rsidR="00E81437">
        <w:rPr>
          <w:rFonts w:asciiTheme="minorHAnsi" w:hAnsiTheme="minorHAnsi" w:cstheme="minorHAnsi"/>
          <w:noProof/>
          <w:sz w:val="22"/>
          <w:lang w:val="fr-BE"/>
        </w:rPr>
        <w:t> </w:t>
      </w:r>
      <w:r w:rsidR="00E81437">
        <w:rPr>
          <w:rFonts w:asciiTheme="minorHAnsi" w:hAnsiTheme="minorHAnsi" w:cstheme="minorHAnsi"/>
          <w:noProof/>
          <w:sz w:val="22"/>
          <w:lang w:val="fr-BE"/>
        </w:rPr>
        <w:t> </w:t>
      </w:r>
      <w:r w:rsidR="00E81437">
        <w:rPr>
          <w:rFonts w:asciiTheme="minorHAnsi" w:hAnsiTheme="minorHAnsi" w:cstheme="minorHAnsi"/>
          <w:noProof/>
          <w:sz w:val="22"/>
          <w:lang w:val="fr-BE"/>
        </w:rPr>
        <w:t> </w:t>
      </w:r>
      <w:r w:rsidR="00E81437">
        <w:rPr>
          <w:rFonts w:asciiTheme="minorHAnsi" w:hAnsiTheme="minorHAnsi" w:cstheme="minorHAnsi"/>
          <w:sz w:val="22"/>
          <w:lang w:val="fr-BE"/>
        </w:rPr>
        <w:fldChar w:fldCharType="end"/>
      </w:r>
      <w:bookmarkEnd w:id="9"/>
    </w:p>
    <w:p w14:paraId="1BB81DBC" w14:textId="43F0F3B6" w:rsidR="0049076D" w:rsidRPr="00B34E3C" w:rsidRDefault="0049076D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Theme="minorHAnsi" w:hAnsiTheme="minorHAnsi" w:cstheme="minorHAnsi"/>
          <w:sz w:val="22"/>
        </w:rPr>
      </w:pPr>
      <w:r w:rsidRPr="00B34E3C">
        <w:rPr>
          <w:rFonts w:asciiTheme="minorHAnsi" w:hAnsiTheme="minorHAnsi" w:cstheme="minorHAnsi"/>
          <w:sz w:val="22"/>
        </w:rPr>
        <w:t>Scientific discipline</w:t>
      </w:r>
      <w:r w:rsidR="003B37F2" w:rsidRPr="00B34E3C">
        <w:rPr>
          <w:rFonts w:asciiTheme="minorHAnsi" w:hAnsiTheme="minorHAnsi" w:cstheme="minorHAnsi"/>
          <w:sz w:val="22"/>
        </w:rPr>
        <w:t xml:space="preserve"> </w:t>
      </w:r>
      <w:r w:rsidR="00CB109A" w:rsidRPr="00B34E3C">
        <w:rPr>
          <w:rFonts w:asciiTheme="minorHAnsi" w:hAnsiTheme="minorHAnsi" w:cstheme="minorHAnsi"/>
          <w:sz w:val="22"/>
        </w:rPr>
        <w:tab/>
      </w:r>
      <w:r w:rsidR="00E81437">
        <w:rPr>
          <w:rFonts w:asciiTheme="minorHAnsi" w:hAnsiTheme="minorHAnsi" w:cstheme="minorHAnsi"/>
          <w:sz w:val="22"/>
          <w:lang w:val="fr-B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E81437" w:rsidRPr="00B34E3C">
        <w:rPr>
          <w:rFonts w:asciiTheme="minorHAnsi" w:hAnsiTheme="minorHAnsi" w:cstheme="minorHAnsi"/>
          <w:sz w:val="22"/>
        </w:rPr>
        <w:instrText xml:space="preserve"> FORMTEXT </w:instrText>
      </w:r>
      <w:r w:rsidR="00E81437">
        <w:rPr>
          <w:rFonts w:asciiTheme="minorHAnsi" w:hAnsiTheme="minorHAnsi" w:cstheme="minorHAnsi"/>
          <w:sz w:val="22"/>
          <w:lang w:val="fr-BE"/>
        </w:rPr>
      </w:r>
      <w:r w:rsidR="00E81437">
        <w:rPr>
          <w:rFonts w:asciiTheme="minorHAnsi" w:hAnsiTheme="minorHAnsi" w:cstheme="minorHAnsi"/>
          <w:sz w:val="22"/>
          <w:lang w:val="fr-BE"/>
        </w:rPr>
        <w:fldChar w:fldCharType="separate"/>
      </w:r>
      <w:r w:rsidR="00E81437">
        <w:rPr>
          <w:rFonts w:asciiTheme="minorHAnsi" w:hAnsiTheme="minorHAnsi" w:cstheme="minorHAnsi"/>
          <w:noProof/>
          <w:sz w:val="22"/>
          <w:lang w:val="fr-BE"/>
        </w:rPr>
        <w:t> </w:t>
      </w:r>
      <w:r w:rsidR="00E81437">
        <w:rPr>
          <w:rFonts w:asciiTheme="minorHAnsi" w:hAnsiTheme="minorHAnsi" w:cstheme="minorHAnsi"/>
          <w:noProof/>
          <w:sz w:val="22"/>
          <w:lang w:val="fr-BE"/>
        </w:rPr>
        <w:t> </w:t>
      </w:r>
      <w:r w:rsidR="00E81437">
        <w:rPr>
          <w:rFonts w:asciiTheme="minorHAnsi" w:hAnsiTheme="minorHAnsi" w:cstheme="minorHAnsi"/>
          <w:noProof/>
          <w:sz w:val="22"/>
          <w:lang w:val="fr-BE"/>
        </w:rPr>
        <w:t> </w:t>
      </w:r>
      <w:r w:rsidR="00E81437">
        <w:rPr>
          <w:rFonts w:asciiTheme="minorHAnsi" w:hAnsiTheme="minorHAnsi" w:cstheme="minorHAnsi"/>
          <w:noProof/>
          <w:sz w:val="22"/>
          <w:lang w:val="fr-BE"/>
        </w:rPr>
        <w:t> </w:t>
      </w:r>
      <w:r w:rsidR="00E81437">
        <w:rPr>
          <w:rFonts w:asciiTheme="minorHAnsi" w:hAnsiTheme="minorHAnsi" w:cstheme="minorHAnsi"/>
          <w:noProof/>
          <w:sz w:val="22"/>
          <w:lang w:val="fr-BE"/>
        </w:rPr>
        <w:t> </w:t>
      </w:r>
      <w:r w:rsidR="00E81437">
        <w:rPr>
          <w:rFonts w:asciiTheme="minorHAnsi" w:hAnsiTheme="minorHAnsi" w:cstheme="minorHAnsi"/>
          <w:sz w:val="22"/>
          <w:lang w:val="fr-BE"/>
        </w:rPr>
        <w:fldChar w:fldCharType="end"/>
      </w:r>
      <w:bookmarkEnd w:id="10"/>
    </w:p>
    <w:p w14:paraId="01597A89" w14:textId="067993DF" w:rsidR="0049076D" w:rsidRPr="00B34E3C" w:rsidRDefault="0049076D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Theme="minorHAnsi" w:hAnsiTheme="minorHAnsi" w:cstheme="minorHAnsi"/>
          <w:sz w:val="22"/>
        </w:rPr>
      </w:pPr>
      <w:r w:rsidRPr="00B34E3C">
        <w:rPr>
          <w:rFonts w:asciiTheme="minorHAnsi" w:hAnsiTheme="minorHAnsi" w:cstheme="minorHAnsi"/>
          <w:sz w:val="22"/>
        </w:rPr>
        <w:t xml:space="preserve">Date </w:t>
      </w:r>
      <w:r w:rsidR="00CB109A" w:rsidRPr="00B34E3C">
        <w:rPr>
          <w:rFonts w:asciiTheme="minorHAnsi" w:hAnsiTheme="minorHAnsi" w:cstheme="minorHAnsi"/>
          <w:sz w:val="22"/>
        </w:rPr>
        <w:tab/>
      </w:r>
      <w:r w:rsidR="00CB109A" w:rsidRPr="00B34E3C">
        <w:rPr>
          <w:rFonts w:asciiTheme="minorHAnsi" w:hAnsiTheme="minorHAnsi" w:cstheme="minorHAnsi"/>
          <w:sz w:val="22"/>
        </w:rPr>
        <w:tab/>
      </w:r>
      <w:r w:rsidR="00CB109A" w:rsidRPr="00B34E3C">
        <w:rPr>
          <w:rFonts w:asciiTheme="minorHAnsi" w:hAnsiTheme="minorHAnsi" w:cstheme="minorHAnsi"/>
          <w:sz w:val="22"/>
        </w:rPr>
        <w:tab/>
      </w:r>
      <w:r w:rsidR="00CB109A" w:rsidRPr="00B34E3C">
        <w:rPr>
          <w:rFonts w:asciiTheme="minorHAnsi" w:hAnsiTheme="minorHAnsi" w:cstheme="minorHAnsi"/>
          <w:sz w:val="22"/>
        </w:rPr>
        <w:tab/>
      </w:r>
      <w:r w:rsidR="00E81437">
        <w:rPr>
          <w:rFonts w:asciiTheme="minorHAnsi" w:hAnsiTheme="minorHAnsi" w:cstheme="minorHAnsi"/>
          <w:sz w:val="22"/>
          <w:lang w:val="fr-B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E81437" w:rsidRPr="00B34E3C">
        <w:rPr>
          <w:rFonts w:asciiTheme="minorHAnsi" w:hAnsiTheme="minorHAnsi" w:cstheme="minorHAnsi"/>
          <w:sz w:val="22"/>
        </w:rPr>
        <w:instrText xml:space="preserve"> FORMTEXT </w:instrText>
      </w:r>
      <w:r w:rsidR="00E81437">
        <w:rPr>
          <w:rFonts w:asciiTheme="minorHAnsi" w:hAnsiTheme="minorHAnsi" w:cstheme="minorHAnsi"/>
          <w:sz w:val="22"/>
          <w:lang w:val="fr-BE"/>
        </w:rPr>
      </w:r>
      <w:r w:rsidR="00E81437">
        <w:rPr>
          <w:rFonts w:asciiTheme="minorHAnsi" w:hAnsiTheme="minorHAnsi" w:cstheme="minorHAnsi"/>
          <w:sz w:val="22"/>
          <w:lang w:val="fr-BE"/>
        </w:rPr>
        <w:fldChar w:fldCharType="separate"/>
      </w:r>
      <w:r w:rsidR="00E81437">
        <w:rPr>
          <w:rFonts w:asciiTheme="minorHAnsi" w:hAnsiTheme="minorHAnsi" w:cstheme="minorHAnsi"/>
          <w:noProof/>
          <w:sz w:val="22"/>
          <w:lang w:val="fr-BE"/>
        </w:rPr>
        <w:t> </w:t>
      </w:r>
      <w:r w:rsidR="00E81437">
        <w:rPr>
          <w:rFonts w:asciiTheme="minorHAnsi" w:hAnsiTheme="minorHAnsi" w:cstheme="minorHAnsi"/>
          <w:noProof/>
          <w:sz w:val="22"/>
          <w:lang w:val="fr-BE"/>
        </w:rPr>
        <w:t> </w:t>
      </w:r>
      <w:r w:rsidR="00E81437">
        <w:rPr>
          <w:rFonts w:asciiTheme="minorHAnsi" w:hAnsiTheme="minorHAnsi" w:cstheme="minorHAnsi"/>
          <w:noProof/>
          <w:sz w:val="22"/>
          <w:lang w:val="fr-BE"/>
        </w:rPr>
        <w:t> </w:t>
      </w:r>
      <w:r w:rsidR="00E81437">
        <w:rPr>
          <w:rFonts w:asciiTheme="minorHAnsi" w:hAnsiTheme="minorHAnsi" w:cstheme="minorHAnsi"/>
          <w:noProof/>
          <w:sz w:val="22"/>
          <w:lang w:val="fr-BE"/>
        </w:rPr>
        <w:t> </w:t>
      </w:r>
      <w:r w:rsidR="00E81437">
        <w:rPr>
          <w:rFonts w:asciiTheme="minorHAnsi" w:hAnsiTheme="minorHAnsi" w:cstheme="minorHAnsi"/>
          <w:noProof/>
          <w:sz w:val="22"/>
          <w:lang w:val="fr-BE"/>
        </w:rPr>
        <w:t> </w:t>
      </w:r>
      <w:r w:rsidR="00E81437">
        <w:rPr>
          <w:rFonts w:asciiTheme="minorHAnsi" w:hAnsiTheme="minorHAnsi" w:cstheme="minorHAnsi"/>
          <w:sz w:val="22"/>
          <w:lang w:val="fr-BE"/>
        </w:rPr>
        <w:fldChar w:fldCharType="end"/>
      </w:r>
      <w:bookmarkEnd w:id="11"/>
    </w:p>
    <w:p w14:paraId="60BE86F3" w14:textId="4D550015" w:rsidR="0049076D" w:rsidRPr="00B34E3C" w:rsidRDefault="0049076D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Theme="minorHAnsi" w:hAnsiTheme="minorHAnsi" w:cstheme="minorHAnsi"/>
          <w:sz w:val="22"/>
        </w:rPr>
      </w:pPr>
      <w:r w:rsidRPr="00B34E3C">
        <w:rPr>
          <w:rFonts w:asciiTheme="minorHAnsi" w:hAnsiTheme="minorHAnsi" w:cstheme="minorHAnsi"/>
          <w:sz w:val="22"/>
        </w:rPr>
        <w:t>Institution</w:t>
      </w:r>
      <w:r w:rsidR="003B37F2" w:rsidRPr="00B34E3C">
        <w:rPr>
          <w:rFonts w:asciiTheme="minorHAnsi" w:hAnsiTheme="minorHAnsi" w:cstheme="minorHAnsi"/>
          <w:sz w:val="22"/>
        </w:rPr>
        <w:t xml:space="preserve"> </w:t>
      </w:r>
      <w:r w:rsidR="00CB109A" w:rsidRPr="00B34E3C">
        <w:rPr>
          <w:rFonts w:asciiTheme="minorHAnsi" w:hAnsiTheme="minorHAnsi" w:cstheme="minorHAnsi"/>
          <w:sz w:val="22"/>
        </w:rPr>
        <w:tab/>
      </w:r>
      <w:r w:rsidR="00CB109A" w:rsidRPr="00B34E3C">
        <w:rPr>
          <w:rFonts w:asciiTheme="minorHAnsi" w:hAnsiTheme="minorHAnsi" w:cstheme="minorHAnsi"/>
          <w:sz w:val="22"/>
        </w:rPr>
        <w:tab/>
      </w:r>
      <w:r w:rsidR="00E81437">
        <w:rPr>
          <w:rFonts w:asciiTheme="minorHAnsi" w:hAnsiTheme="minorHAnsi" w:cstheme="minorHAnsi"/>
          <w:sz w:val="22"/>
          <w:lang w:val="fr-B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E81437" w:rsidRPr="00B34E3C">
        <w:rPr>
          <w:rFonts w:asciiTheme="minorHAnsi" w:hAnsiTheme="minorHAnsi" w:cstheme="minorHAnsi"/>
          <w:sz w:val="22"/>
        </w:rPr>
        <w:instrText xml:space="preserve"> FORMTEXT </w:instrText>
      </w:r>
      <w:r w:rsidR="00E81437">
        <w:rPr>
          <w:rFonts w:asciiTheme="minorHAnsi" w:hAnsiTheme="minorHAnsi" w:cstheme="minorHAnsi"/>
          <w:sz w:val="22"/>
          <w:lang w:val="fr-BE"/>
        </w:rPr>
      </w:r>
      <w:r w:rsidR="00E81437">
        <w:rPr>
          <w:rFonts w:asciiTheme="minorHAnsi" w:hAnsiTheme="minorHAnsi" w:cstheme="minorHAnsi"/>
          <w:sz w:val="22"/>
          <w:lang w:val="fr-BE"/>
        </w:rPr>
        <w:fldChar w:fldCharType="separate"/>
      </w:r>
      <w:r w:rsidR="00E81437">
        <w:rPr>
          <w:rFonts w:asciiTheme="minorHAnsi" w:hAnsiTheme="minorHAnsi" w:cstheme="minorHAnsi"/>
          <w:noProof/>
          <w:sz w:val="22"/>
          <w:lang w:val="fr-BE"/>
        </w:rPr>
        <w:t> </w:t>
      </w:r>
      <w:r w:rsidR="00E81437">
        <w:rPr>
          <w:rFonts w:asciiTheme="minorHAnsi" w:hAnsiTheme="minorHAnsi" w:cstheme="minorHAnsi"/>
          <w:noProof/>
          <w:sz w:val="22"/>
          <w:lang w:val="fr-BE"/>
        </w:rPr>
        <w:t> </w:t>
      </w:r>
      <w:r w:rsidR="00E81437">
        <w:rPr>
          <w:rFonts w:asciiTheme="minorHAnsi" w:hAnsiTheme="minorHAnsi" w:cstheme="minorHAnsi"/>
          <w:noProof/>
          <w:sz w:val="22"/>
          <w:lang w:val="fr-BE"/>
        </w:rPr>
        <w:t> </w:t>
      </w:r>
      <w:r w:rsidR="00E81437">
        <w:rPr>
          <w:rFonts w:asciiTheme="minorHAnsi" w:hAnsiTheme="minorHAnsi" w:cstheme="minorHAnsi"/>
          <w:noProof/>
          <w:sz w:val="22"/>
          <w:lang w:val="fr-BE"/>
        </w:rPr>
        <w:t> </w:t>
      </w:r>
      <w:r w:rsidR="00E81437">
        <w:rPr>
          <w:rFonts w:asciiTheme="minorHAnsi" w:hAnsiTheme="minorHAnsi" w:cstheme="minorHAnsi"/>
          <w:noProof/>
          <w:sz w:val="22"/>
          <w:lang w:val="fr-BE"/>
        </w:rPr>
        <w:t> </w:t>
      </w:r>
      <w:r w:rsidR="00E81437">
        <w:rPr>
          <w:rFonts w:asciiTheme="minorHAnsi" w:hAnsiTheme="minorHAnsi" w:cstheme="minorHAnsi"/>
          <w:sz w:val="22"/>
          <w:lang w:val="fr-BE"/>
        </w:rPr>
        <w:fldChar w:fldCharType="end"/>
      </w:r>
      <w:bookmarkEnd w:id="12"/>
    </w:p>
    <w:p w14:paraId="084C066D" w14:textId="68231F2D" w:rsidR="00711404" w:rsidRPr="000724BE" w:rsidRDefault="0049076D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Theme="minorHAnsi" w:hAnsiTheme="minorHAnsi" w:cstheme="minorHAnsi"/>
          <w:sz w:val="22"/>
        </w:rPr>
      </w:pPr>
      <w:r w:rsidRPr="000724BE">
        <w:rPr>
          <w:rFonts w:asciiTheme="minorHAnsi" w:hAnsiTheme="minorHAnsi" w:cstheme="minorHAnsi"/>
          <w:sz w:val="22"/>
        </w:rPr>
        <w:t xml:space="preserve">Mention obtained </w:t>
      </w:r>
      <w:r w:rsidR="00CB109A" w:rsidRPr="000724BE">
        <w:rPr>
          <w:rFonts w:asciiTheme="minorHAnsi" w:hAnsiTheme="minorHAnsi" w:cstheme="minorHAnsi"/>
          <w:sz w:val="22"/>
        </w:rPr>
        <w:tab/>
      </w:r>
      <w:r w:rsidR="00E81437">
        <w:rPr>
          <w:rFonts w:asciiTheme="minorHAnsi" w:hAnsiTheme="minorHAnsi" w:cstheme="minorHAnsi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E81437">
        <w:rPr>
          <w:rFonts w:asciiTheme="minorHAnsi" w:hAnsiTheme="minorHAnsi" w:cstheme="minorHAnsi"/>
          <w:sz w:val="22"/>
        </w:rPr>
        <w:instrText xml:space="preserve"> FORMTEXT </w:instrText>
      </w:r>
      <w:r w:rsidR="00E81437">
        <w:rPr>
          <w:rFonts w:asciiTheme="minorHAnsi" w:hAnsiTheme="minorHAnsi" w:cstheme="minorHAnsi"/>
          <w:sz w:val="22"/>
        </w:rPr>
      </w:r>
      <w:r w:rsidR="00E81437">
        <w:rPr>
          <w:rFonts w:asciiTheme="minorHAnsi" w:hAnsiTheme="minorHAnsi" w:cstheme="minorHAnsi"/>
          <w:sz w:val="22"/>
        </w:rPr>
        <w:fldChar w:fldCharType="separate"/>
      </w:r>
      <w:r w:rsidR="00E81437">
        <w:rPr>
          <w:rFonts w:asciiTheme="minorHAnsi" w:hAnsiTheme="minorHAnsi" w:cstheme="minorHAnsi"/>
          <w:noProof/>
          <w:sz w:val="22"/>
        </w:rPr>
        <w:t> </w:t>
      </w:r>
      <w:r w:rsidR="00E81437">
        <w:rPr>
          <w:rFonts w:asciiTheme="minorHAnsi" w:hAnsiTheme="minorHAnsi" w:cstheme="minorHAnsi"/>
          <w:noProof/>
          <w:sz w:val="22"/>
        </w:rPr>
        <w:t> </w:t>
      </w:r>
      <w:r w:rsidR="00E81437">
        <w:rPr>
          <w:rFonts w:asciiTheme="minorHAnsi" w:hAnsiTheme="minorHAnsi" w:cstheme="minorHAnsi"/>
          <w:noProof/>
          <w:sz w:val="22"/>
        </w:rPr>
        <w:t> </w:t>
      </w:r>
      <w:r w:rsidR="00E81437">
        <w:rPr>
          <w:rFonts w:asciiTheme="minorHAnsi" w:hAnsiTheme="minorHAnsi" w:cstheme="minorHAnsi"/>
          <w:noProof/>
          <w:sz w:val="22"/>
        </w:rPr>
        <w:t> </w:t>
      </w:r>
      <w:r w:rsidR="00E81437">
        <w:rPr>
          <w:rFonts w:asciiTheme="minorHAnsi" w:hAnsiTheme="minorHAnsi" w:cstheme="minorHAnsi"/>
          <w:noProof/>
          <w:sz w:val="22"/>
        </w:rPr>
        <w:t> </w:t>
      </w:r>
      <w:r w:rsidR="00E81437">
        <w:rPr>
          <w:rFonts w:asciiTheme="minorHAnsi" w:hAnsiTheme="minorHAnsi" w:cstheme="minorHAnsi"/>
          <w:sz w:val="22"/>
        </w:rPr>
        <w:fldChar w:fldCharType="end"/>
      </w:r>
      <w:bookmarkEnd w:id="13"/>
    </w:p>
    <w:p w14:paraId="679F42FC" w14:textId="77777777" w:rsidR="00711404" w:rsidRPr="000724BE" w:rsidRDefault="00711404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Theme="minorHAnsi" w:hAnsiTheme="minorHAnsi" w:cstheme="minorHAnsi"/>
          <w:sz w:val="22"/>
        </w:rPr>
      </w:pPr>
    </w:p>
    <w:p w14:paraId="63D9B102" w14:textId="77777777" w:rsidR="00711404" w:rsidRPr="000724BE" w:rsidRDefault="00711404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Theme="minorHAnsi" w:hAnsiTheme="minorHAnsi" w:cstheme="minorHAnsi"/>
          <w:b/>
          <w:bCs/>
          <w:sz w:val="22"/>
        </w:rPr>
      </w:pPr>
      <w:r w:rsidRPr="000724BE">
        <w:rPr>
          <w:rFonts w:asciiTheme="minorHAnsi" w:hAnsiTheme="minorHAnsi" w:cstheme="minorHAnsi"/>
          <w:b/>
          <w:bCs/>
          <w:sz w:val="22"/>
        </w:rPr>
        <w:t>Present affiliation abroad</w:t>
      </w:r>
    </w:p>
    <w:p w14:paraId="31689669" w14:textId="5BCC24A9" w:rsidR="00CB109A" w:rsidRPr="000724BE" w:rsidRDefault="00CB109A" w:rsidP="00CB109A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Theme="minorHAnsi" w:hAnsiTheme="minorHAnsi" w:cstheme="minorHAnsi"/>
          <w:sz w:val="22"/>
        </w:rPr>
      </w:pPr>
      <w:r w:rsidRPr="000724BE">
        <w:rPr>
          <w:rFonts w:asciiTheme="minorHAnsi" w:hAnsiTheme="minorHAnsi" w:cstheme="minorHAnsi"/>
          <w:sz w:val="22"/>
        </w:rPr>
        <w:t xml:space="preserve">Institution </w:t>
      </w:r>
      <w:r w:rsidRPr="000724BE">
        <w:rPr>
          <w:rFonts w:asciiTheme="minorHAnsi" w:hAnsiTheme="minorHAnsi" w:cstheme="minorHAnsi"/>
          <w:sz w:val="22"/>
        </w:rPr>
        <w:tab/>
      </w:r>
      <w:r w:rsidR="00E81437">
        <w:rPr>
          <w:rFonts w:asciiTheme="minorHAnsi" w:hAnsiTheme="minorHAnsi" w:cstheme="minorHAnsi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E81437">
        <w:rPr>
          <w:rFonts w:asciiTheme="minorHAnsi" w:hAnsiTheme="minorHAnsi" w:cstheme="minorHAnsi"/>
          <w:sz w:val="22"/>
        </w:rPr>
        <w:instrText xml:space="preserve"> FORMTEXT </w:instrText>
      </w:r>
      <w:r w:rsidR="00E81437">
        <w:rPr>
          <w:rFonts w:asciiTheme="minorHAnsi" w:hAnsiTheme="minorHAnsi" w:cstheme="minorHAnsi"/>
          <w:sz w:val="22"/>
        </w:rPr>
      </w:r>
      <w:r w:rsidR="00E81437">
        <w:rPr>
          <w:rFonts w:asciiTheme="minorHAnsi" w:hAnsiTheme="minorHAnsi" w:cstheme="minorHAnsi"/>
          <w:sz w:val="22"/>
        </w:rPr>
        <w:fldChar w:fldCharType="separate"/>
      </w:r>
      <w:r w:rsidR="00E81437">
        <w:rPr>
          <w:rFonts w:asciiTheme="minorHAnsi" w:hAnsiTheme="minorHAnsi" w:cstheme="minorHAnsi"/>
          <w:noProof/>
          <w:sz w:val="22"/>
        </w:rPr>
        <w:t> </w:t>
      </w:r>
      <w:r w:rsidR="00E81437">
        <w:rPr>
          <w:rFonts w:asciiTheme="minorHAnsi" w:hAnsiTheme="minorHAnsi" w:cstheme="minorHAnsi"/>
          <w:noProof/>
          <w:sz w:val="22"/>
        </w:rPr>
        <w:t> </w:t>
      </w:r>
      <w:r w:rsidR="00E81437">
        <w:rPr>
          <w:rFonts w:asciiTheme="minorHAnsi" w:hAnsiTheme="minorHAnsi" w:cstheme="minorHAnsi"/>
          <w:noProof/>
          <w:sz w:val="22"/>
        </w:rPr>
        <w:t> </w:t>
      </w:r>
      <w:r w:rsidR="00E81437">
        <w:rPr>
          <w:rFonts w:asciiTheme="minorHAnsi" w:hAnsiTheme="minorHAnsi" w:cstheme="minorHAnsi"/>
          <w:noProof/>
          <w:sz w:val="22"/>
        </w:rPr>
        <w:t> </w:t>
      </w:r>
      <w:r w:rsidR="00E81437">
        <w:rPr>
          <w:rFonts w:asciiTheme="minorHAnsi" w:hAnsiTheme="minorHAnsi" w:cstheme="minorHAnsi"/>
          <w:noProof/>
          <w:sz w:val="22"/>
        </w:rPr>
        <w:t> </w:t>
      </w:r>
      <w:r w:rsidR="00E81437">
        <w:rPr>
          <w:rFonts w:asciiTheme="minorHAnsi" w:hAnsiTheme="minorHAnsi" w:cstheme="minorHAnsi"/>
          <w:sz w:val="22"/>
        </w:rPr>
        <w:fldChar w:fldCharType="end"/>
      </w:r>
      <w:bookmarkEnd w:id="14"/>
    </w:p>
    <w:p w14:paraId="145EF737" w14:textId="1500E188" w:rsidR="00CB109A" w:rsidRPr="000724BE" w:rsidRDefault="00CB109A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Theme="minorHAnsi" w:hAnsiTheme="minorHAnsi" w:cstheme="minorHAnsi"/>
          <w:sz w:val="22"/>
        </w:rPr>
      </w:pPr>
      <w:r w:rsidRPr="000724BE">
        <w:rPr>
          <w:rFonts w:asciiTheme="minorHAnsi" w:hAnsiTheme="minorHAnsi" w:cstheme="minorHAnsi"/>
          <w:sz w:val="22"/>
        </w:rPr>
        <w:t xml:space="preserve">Department </w:t>
      </w:r>
      <w:r w:rsidRPr="000724BE">
        <w:rPr>
          <w:rFonts w:asciiTheme="minorHAnsi" w:hAnsiTheme="minorHAnsi" w:cstheme="minorHAnsi"/>
          <w:sz w:val="22"/>
        </w:rPr>
        <w:tab/>
      </w:r>
      <w:r w:rsidR="00E81437">
        <w:rPr>
          <w:rFonts w:asciiTheme="minorHAnsi" w:hAnsiTheme="minorHAnsi" w:cstheme="minorHAnsi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E81437">
        <w:rPr>
          <w:rFonts w:asciiTheme="minorHAnsi" w:hAnsiTheme="minorHAnsi" w:cstheme="minorHAnsi"/>
          <w:sz w:val="22"/>
        </w:rPr>
        <w:instrText xml:space="preserve"> FORMTEXT </w:instrText>
      </w:r>
      <w:r w:rsidR="00E81437">
        <w:rPr>
          <w:rFonts w:asciiTheme="minorHAnsi" w:hAnsiTheme="minorHAnsi" w:cstheme="minorHAnsi"/>
          <w:sz w:val="22"/>
        </w:rPr>
      </w:r>
      <w:r w:rsidR="00E81437">
        <w:rPr>
          <w:rFonts w:asciiTheme="minorHAnsi" w:hAnsiTheme="minorHAnsi" w:cstheme="minorHAnsi"/>
          <w:sz w:val="22"/>
        </w:rPr>
        <w:fldChar w:fldCharType="separate"/>
      </w:r>
      <w:r w:rsidR="00E81437">
        <w:rPr>
          <w:rFonts w:asciiTheme="minorHAnsi" w:hAnsiTheme="minorHAnsi" w:cstheme="minorHAnsi"/>
          <w:noProof/>
          <w:sz w:val="22"/>
        </w:rPr>
        <w:t> </w:t>
      </w:r>
      <w:r w:rsidR="00E81437">
        <w:rPr>
          <w:rFonts w:asciiTheme="minorHAnsi" w:hAnsiTheme="minorHAnsi" w:cstheme="minorHAnsi"/>
          <w:noProof/>
          <w:sz w:val="22"/>
        </w:rPr>
        <w:t> </w:t>
      </w:r>
      <w:r w:rsidR="00E81437">
        <w:rPr>
          <w:rFonts w:asciiTheme="minorHAnsi" w:hAnsiTheme="minorHAnsi" w:cstheme="minorHAnsi"/>
          <w:noProof/>
          <w:sz w:val="22"/>
        </w:rPr>
        <w:t> </w:t>
      </w:r>
      <w:r w:rsidR="00E81437">
        <w:rPr>
          <w:rFonts w:asciiTheme="minorHAnsi" w:hAnsiTheme="minorHAnsi" w:cstheme="minorHAnsi"/>
          <w:noProof/>
          <w:sz w:val="22"/>
        </w:rPr>
        <w:t> </w:t>
      </w:r>
      <w:r w:rsidR="00E81437">
        <w:rPr>
          <w:rFonts w:asciiTheme="minorHAnsi" w:hAnsiTheme="minorHAnsi" w:cstheme="minorHAnsi"/>
          <w:noProof/>
          <w:sz w:val="22"/>
        </w:rPr>
        <w:t> </w:t>
      </w:r>
      <w:r w:rsidR="00E81437">
        <w:rPr>
          <w:rFonts w:asciiTheme="minorHAnsi" w:hAnsiTheme="minorHAnsi" w:cstheme="minorHAnsi"/>
          <w:sz w:val="22"/>
        </w:rPr>
        <w:fldChar w:fldCharType="end"/>
      </w:r>
      <w:bookmarkEnd w:id="15"/>
    </w:p>
    <w:p w14:paraId="1A3EADE2" w14:textId="374F1C2D" w:rsidR="00CB109A" w:rsidRPr="000724BE" w:rsidRDefault="00CB109A" w:rsidP="00CB109A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Theme="minorHAnsi" w:hAnsiTheme="minorHAnsi" w:cstheme="minorHAnsi"/>
          <w:sz w:val="22"/>
        </w:rPr>
      </w:pPr>
      <w:r w:rsidRPr="000724BE">
        <w:rPr>
          <w:rFonts w:asciiTheme="minorHAnsi" w:hAnsiTheme="minorHAnsi" w:cstheme="minorHAnsi"/>
          <w:sz w:val="22"/>
        </w:rPr>
        <w:t xml:space="preserve">Supervisor </w:t>
      </w:r>
      <w:r w:rsidRPr="000724BE">
        <w:rPr>
          <w:rFonts w:asciiTheme="minorHAnsi" w:hAnsiTheme="minorHAnsi" w:cstheme="minorHAnsi"/>
          <w:sz w:val="22"/>
        </w:rPr>
        <w:tab/>
      </w:r>
      <w:r w:rsidR="00E81437">
        <w:rPr>
          <w:rFonts w:asciiTheme="minorHAnsi" w:hAnsiTheme="minorHAnsi" w:cstheme="minorHAnsi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E81437">
        <w:rPr>
          <w:rFonts w:asciiTheme="minorHAnsi" w:hAnsiTheme="minorHAnsi" w:cstheme="minorHAnsi"/>
          <w:sz w:val="22"/>
        </w:rPr>
        <w:instrText xml:space="preserve"> FORMTEXT </w:instrText>
      </w:r>
      <w:r w:rsidR="00E81437">
        <w:rPr>
          <w:rFonts w:asciiTheme="minorHAnsi" w:hAnsiTheme="minorHAnsi" w:cstheme="minorHAnsi"/>
          <w:sz w:val="22"/>
        </w:rPr>
      </w:r>
      <w:r w:rsidR="00E81437">
        <w:rPr>
          <w:rFonts w:asciiTheme="minorHAnsi" w:hAnsiTheme="minorHAnsi" w:cstheme="minorHAnsi"/>
          <w:sz w:val="22"/>
        </w:rPr>
        <w:fldChar w:fldCharType="separate"/>
      </w:r>
      <w:r w:rsidR="00E81437">
        <w:rPr>
          <w:rFonts w:asciiTheme="minorHAnsi" w:hAnsiTheme="minorHAnsi" w:cstheme="minorHAnsi"/>
          <w:noProof/>
          <w:sz w:val="22"/>
        </w:rPr>
        <w:t> </w:t>
      </w:r>
      <w:r w:rsidR="00E81437">
        <w:rPr>
          <w:rFonts w:asciiTheme="minorHAnsi" w:hAnsiTheme="minorHAnsi" w:cstheme="minorHAnsi"/>
          <w:noProof/>
          <w:sz w:val="22"/>
        </w:rPr>
        <w:t> </w:t>
      </w:r>
      <w:r w:rsidR="00E81437">
        <w:rPr>
          <w:rFonts w:asciiTheme="minorHAnsi" w:hAnsiTheme="minorHAnsi" w:cstheme="minorHAnsi"/>
          <w:noProof/>
          <w:sz w:val="22"/>
        </w:rPr>
        <w:t> </w:t>
      </w:r>
      <w:r w:rsidR="00E81437">
        <w:rPr>
          <w:rFonts w:asciiTheme="minorHAnsi" w:hAnsiTheme="minorHAnsi" w:cstheme="minorHAnsi"/>
          <w:noProof/>
          <w:sz w:val="22"/>
        </w:rPr>
        <w:t> </w:t>
      </w:r>
      <w:r w:rsidR="00E81437">
        <w:rPr>
          <w:rFonts w:asciiTheme="minorHAnsi" w:hAnsiTheme="minorHAnsi" w:cstheme="minorHAnsi"/>
          <w:noProof/>
          <w:sz w:val="22"/>
        </w:rPr>
        <w:t> </w:t>
      </w:r>
      <w:r w:rsidR="00E81437">
        <w:rPr>
          <w:rFonts w:asciiTheme="minorHAnsi" w:hAnsiTheme="minorHAnsi" w:cstheme="minorHAnsi"/>
          <w:sz w:val="22"/>
        </w:rPr>
        <w:fldChar w:fldCharType="end"/>
      </w:r>
      <w:bookmarkEnd w:id="16"/>
    </w:p>
    <w:p w14:paraId="71A173B7" w14:textId="0A819C03" w:rsidR="00711404" w:rsidRDefault="00711404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Theme="minorHAnsi" w:hAnsiTheme="minorHAnsi" w:cstheme="minorHAnsi"/>
          <w:sz w:val="22"/>
        </w:rPr>
      </w:pPr>
    </w:p>
    <w:p w14:paraId="7EEF1CA7" w14:textId="2A5FD8D5" w:rsidR="00A0383E" w:rsidRDefault="00B50ECF" w:rsidP="00A0383E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sz w:val="22"/>
        </w:rPr>
      </w:pPr>
      <w:r w:rsidRPr="00EB19B9">
        <w:rPr>
          <w:sz w:val="22"/>
          <w:highlight w:val="yellow"/>
        </w:rPr>
        <w:t>SEND</w:t>
      </w:r>
      <w:r w:rsidR="00A0383E" w:rsidRPr="00EB19B9">
        <w:rPr>
          <w:sz w:val="22"/>
          <w:highlight w:val="yellow"/>
        </w:rPr>
        <w:t xml:space="preserve"> a copy of your PhD diploma</w:t>
      </w:r>
      <w:r w:rsidRPr="00EB19B9">
        <w:rPr>
          <w:sz w:val="22"/>
          <w:highlight w:val="yellow"/>
        </w:rPr>
        <w:t xml:space="preserve"> to </w:t>
      </w:r>
      <w:hyperlink r:id="rId12" w:history="1">
        <w:r w:rsidR="00EB19B9" w:rsidRPr="00EB19B9">
          <w:rPr>
            <w:rStyle w:val="Hyperlink"/>
            <w:rFonts w:asciiTheme="minorHAnsi" w:hAnsiTheme="minorHAnsi" w:cstheme="minorHAnsi"/>
            <w:sz w:val="22"/>
            <w:szCs w:val="22"/>
            <w:highlight w:val="yellow"/>
          </w:rPr>
          <w:t>ukrainian.postdocs@belspo.be</w:t>
        </w:r>
      </w:hyperlink>
      <w:r w:rsidR="00A0383E" w:rsidRPr="00EB19B9">
        <w:rPr>
          <w:sz w:val="22"/>
          <w:highlight w:val="yellow"/>
        </w:rPr>
        <w:t>.</w:t>
      </w:r>
    </w:p>
    <w:p w14:paraId="213F91C6" w14:textId="0C99DE38" w:rsidR="00A0383E" w:rsidRDefault="00A0383E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Theme="minorHAnsi" w:hAnsiTheme="minorHAnsi" w:cstheme="minorHAnsi"/>
          <w:sz w:val="22"/>
        </w:rPr>
      </w:pPr>
    </w:p>
    <w:p w14:paraId="3467C247" w14:textId="77777777" w:rsidR="00A0383E" w:rsidRPr="00394C1A" w:rsidRDefault="00A0383E" w:rsidP="00A0383E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b/>
          <w:bCs/>
          <w:sz w:val="22"/>
        </w:rPr>
      </w:pPr>
      <w:r w:rsidRPr="00394C1A">
        <w:rPr>
          <w:b/>
          <w:bCs/>
          <w:sz w:val="22"/>
        </w:rPr>
        <w:t>A3</w:t>
      </w:r>
      <w:r w:rsidRPr="00394C1A">
        <w:rPr>
          <w:b/>
          <w:bCs/>
          <w:sz w:val="22"/>
        </w:rPr>
        <w:tab/>
        <w:t>MAIN ACHIEVEMENTS OF THE RESEARCHER</w:t>
      </w:r>
    </w:p>
    <w:p w14:paraId="0B94FCA8" w14:textId="64222D8E" w:rsidR="00A0383E" w:rsidRDefault="00A0383E" w:rsidP="00A0383E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sz w:val="22"/>
        </w:rPr>
      </w:pPr>
      <w:r>
        <w:rPr>
          <w:sz w:val="22"/>
        </w:rPr>
        <w:t>Publications (list your 5 main publications</w:t>
      </w:r>
      <w:r w:rsidR="00EB19B9">
        <w:rPr>
          <w:sz w:val="22"/>
        </w:rPr>
        <w:t xml:space="preserve"> in </w:t>
      </w:r>
      <w:r w:rsidR="008D1291">
        <w:rPr>
          <w:sz w:val="22"/>
        </w:rPr>
        <w:t>connection with</w:t>
      </w:r>
      <w:r w:rsidR="00EB19B9">
        <w:rPr>
          <w:sz w:val="22"/>
        </w:rPr>
        <w:t xml:space="preserve"> this application</w:t>
      </w:r>
      <w:r>
        <w:rPr>
          <w:sz w:val="22"/>
        </w:rPr>
        <w:t>)</w:t>
      </w:r>
    </w:p>
    <w:p w14:paraId="6225849F" w14:textId="4FE4BB51" w:rsidR="00B34E3C" w:rsidRDefault="00B34E3C" w:rsidP="00D5240A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sz w:val="22"/>
        </w:rPr>
      </w:pPr>
      <w:r>
        <w:rPr>
          <w:rFonts w:asciiTheme="minorHAnsi" w:hAnsiTheme="minorHAnsi" w:cstheme="minorHAns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</w:rPr>
        <w:instrText xml:space="preserve"> FORMTEXT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sz w:val="22"/>
        </w:rPr>
        <w:fldChar w:fldCharType="end"/>
      </w:r>
    </w:p>
    <w:p w14:paraId="38A888B5" w14:textId="7B7E6DF6" w:rsidR="00A0383E" w:rsidRDefault="00A0383E" w:rsidP="003B11D8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sz w:val="22"/>
        </w:rPr>
      </w:pPr>
      <w:r>
        <w:rPr>
          <w:sz w:val="22"/>
        </w:rPr>
        <w:t>Pre- and/or postdoctoral stay (list your 3 main research stays outside of Ukraine)</w:t>
      </w:r>
    </w:p>
    <w:p w14:paraId="3C4D810F" w14:textId="69D596F9" w:rsidR="003B11D8" w:rsidRDefault="003B11D8" w:rsidP="003B11D8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sz w:val="22"/>
        </w:rPr>
      </w:pPr>
      <w:r>
        <w:rPr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7" w:name="Text21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7"/>
    </w:p>
    <w:p w14:paraId="34AF0BB3" w14:textId="77777777" w:rsidR="00EB19B9" w:rsidRDefault="00EB19B9" w:rsidP="00A0383E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sz w:val="22"/>
          <w:highlight w:val="yellow"/>
        </w:rPr>
      </w:pPr>
    </w:p>
    <w:p w14:paraId="349162CB" w14:textId="4DEDCEEC" w:rsidR="00A0383E" w:rsidRDefault="00B50ECF" w:rsidP="00A0383E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sz w:val="22"/>
        </w:rPr>
      </w:pPr>
      <w:r w:rsidRPr="00EB19B9">
        <w:rPr>
          <w:sz w:val="22"/>
          <w:highlight w:val="yellow"/>
        </w:rPr>
        <w:t>SEND</w:t>
      </w:r>
      <w:r w:rsidR="00A0383E" w:rsidRPr="00EB19B9">
        <w:rPr>
          <w:sz w:val="22"/>
          <w:highlight w:val="yellow"/>
        </w:rPr>
        <w:t xml:space="preserve"> a copy of your Full CV in pdf format</w:t>
      </w:r>
      <w:r w:rsidRPr="00EB19B9">
        <w:rPr>
          <w:sz w:val="22"/>
          <w:highlight w:val="yellow"/>
        </w:rPr>
        <w:t xml:space="preserve"> to </w:t>
      </w:r>
      <w:hyperlink r:id="rId13" w:history="1">
        <w:r w:rsidR="00EB19B9" w:rsidRPr="00EB19B9">
          <w:rPr>
            <w:rStyle w:val="Hyperlink"/>
            <w:rFonts w:asciiTheme="minorHAnsi" w:hAnsiTheme="minorHAnsi" w:cstheme="minorHAnsi"/>
            <w:sz w:val="22"/>
            <w:szCs w:val="22"/>
            <w:highlight w:val="yellow"/>
          </w:rPr>
          <w:t>ukrainian.postdocs@belspo.be</w:t>
        </w:r>
      </w:hyperlink>
      <w:r w:rsidR="00A0383E" w:rsidRPr="00EB19B9">
        <w:rPr>
          <w:sz w:val="22"/>
          <w:highlight w:val="yellow"/>
        </w:rPr>
        <w:t>.</w:t>
      </w:r>
    </w:p>
    <w:p w14:paraId="05EEC77D" w14:textId="77777777" w:rsidR="00A0383E" w:rsidRPr="000724BE" w:rsidRDefault="00A0383E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Theme="minorHAnsi" w:hAnsiTheme="minorHAnsi" w:cstheme="minorHAnsi"/>
          <w:sz w:val="22"/>
        </w:rPr>
      </w:pPr>
    </w:p>
    <w:p w14:paraId="59E131A9" w14:textId="77777777" w:rsidR="00711404" w:rsidRPr="000724BE" w:rsidRDefault="00711404">
      <w:pPr>
        <w:pStyle w:val="Heading2"/>
        <w:tabs>
          <w:tab w:val="num" w:pos="0"/>
        </w:tabs>
        <w:rPr>
          <w:rFonts w:asciiTheme="minorHAnsi" w:hAnsiTheme="minorHAnsi" w:cstheme="minorHAnsi"/>
          <w:sz w:val="24"/>
        </w:rPr>
      </w:pPr>
      <w:r w:rsidRPr="000724BE">
        <w:rPr>
          <w:rFonts w:asciiTheme="minorHAnsi" w:hAnsiTheme="minorHAnsi" w:cstheme="minorHAnsi"/>
        </w:rPr>
        <w:lastRenderedPageBreak/>
        <w:t>B</w:t>
      </w:r>
      <w:r w:rsidRPr="000724BE">
        <w:rPr>
          <w:rFonts w:asciiTheme="minorHAnsi" w:hAnsiTheme="minorHAnsi" w:cstheme="minorHAnsi"/>
        </w:rPr>
        <w:tab/>
      </w:r>
      <w:r w:rsidRPr="000724BE">
        <w:rPr>
          <w:rFonts w:asciiTheme="minorHAnsi" w:hAnsiTheme="minorHAnsi" w:cstheme="minorHAnsi"/>
        </w:rPr>
        <w:tab/>
        <w:t xml:space="preserve">RESEARCH </w:t>
      </w:r>
      <w:r w:rsidR="0079104F" w:rsidRPr="000724BE">
        <w:rPr>
          <w:rFonts w:asciiTheme="minorHAnsi" w:hAnsiTheme="minorHAnsi" w:cstheme="minorHAnsi"/>
        </w:rPr>
        <w:t>PROJECT</w:t>
      </w:r>
    </w:p>
    <w:p w14:paraId="2F3AF5BD" w14:textId="77777777" w:rsidR="00711404" w:rsidRPr="000724BE" w:rsidRDefault="00711404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jc w:val="both"/>
        <w:rPr>
          <w:rFonts w:asciiTheme="minorHAnsi" w:hAnsiTheme="minorHAnsi" w:cstheme="minorHAnsi"/>
          <w:sz w:val="22"/>
        </w:rPr>
      </w:pPr>
      <w:r w:rsidRPr="000724BE">
        <w:rPr>
          <w:rFonts w:asciiTheme="minorHAnsi" w:hAnsiTheme="minorHAnsi" w:cstheme="minorHAnsi"/>
          <w:b/>
          <w:sz w:val="24"/>
        </w:rPr>
        <w:t>B1</w:t>
      </w:r>
      <w:r w:rsidRPr="000724BE">
        <w:rPr>
          <w:rFonts w:asciiTheme="minorHAnsi" w:hAnsiTheme="minorHAnsi" w:cstheme="minorHAnsi"/>
          <w:b/>
          <w:sz w:val="24"/>
        </w:rPr>
        <w:tab/>
        <w:t>HOST INSTITUTION</w:t>
      </w:r>
      <w:r w:rsidR="00CB3D8A" w:rsidRPr="000724BE">
        <w:rPr>
          <w:rFonts w:asciiTheme="minorHAnsi" w:hAnsiTheme="minorHAnsi" w:cstheme="minorHAnsi"/>
          <w:b/>
          <w:sz w:val="24"/>
        </w:rPr>
        <w:t xml:space="preserve"> in BELGIUM</w:t>
      </w:r>
    </w:p>
    <w:p w14:paraId="03F2293B" w14:textId="77777777" w:rsidR="00A93CAE" w:rsidRPr="000724BE" w:rsidRDefault="00CB3D8A" w:rsidP="00CB3D8A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jc w:val="both"/>
        <w:rPr>
          <w:rFonts w:asciiTheme="minorHAnsi" w:hAnsiTheme="minorHAnsi" w:cstheme="minorHAnsi"/>
          <w:sz w:val="22"/>
        </w:rPr>
      </w:pPr>
      <w:r w:rsidRPr="000724BE">
        <w:rPr>
          <w:rFonts w:asciiTheme="minorHAnsi" w:hAnsiTheme="minorHAnsi" w:cstheme="minorHAnsi"/>
          <w:sz w:val="22"/>
        </w:rPr>
        <w:t>Please tick the Federal Scientific Institution(s) that you consider eligible for your research project</w:t>
      </w:r>
      <w:r w:rsidR="00E67078" w:rsidRPr="000724BE">
        <w:rPr>
          <w:rFonts w:asciiTheme="minorHAnsi" w:hAnsiTheme="minorHAnsi" w:cstheme="minorHAnsi"/>
          <w:sz w:val="22"/>
        </w:rPr>
        <w:t>.</w:t>
      </w:r>
    </w:p>
    <w:p w14:paraId="7C24808A" w14:textId="2B5A94DF" w:rsidR="00CB3D8A" w:rsidRPr="000724BE" w:rsidRDefault="00CB3D8A" w:rsidP="00A93CAE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Theme="minorHAnsi" w:hAnsiTheme="minorHAnsi" w:cstheme="minorHAnsi"/>
          <w:sz w:val="22"/>
        </w:rPr>
      </w:pPr>
      <w:r w:rsidRPr="000724BE">
        <w:rPr>
          <w:rFonts w:asciiTheme="minorHAnsi" w:hAnsiTheme="minorHAnsi" w:cstheme="minorHAnsi"/>
          <w:sz w:val="22"/>
        </w:rPr>
        <w:t>(</w:t>
      </w:r>
      <w:r w:rsidR="00A93CAE" w:rsidRPr="000724BE">
        <w:rPr>
          <w:rFonts w:asciiTheme="minorHAnsi" w:hAnsiTheme="minorHAnsi" w:cstheme="minorHAnsi"/>
          <w:sz w:val="22"/>
        </w:rPr>
        <w:t>N</w:t>
      </w:r>
      <w:r w:rsidRPr="000724BE">
        <w:rPr>
          <w:rFonts w:asciiTheme="minorHAnsi" w:hAnsiTheme="minorHAnsi" w:cstheme="minorHAnsi"/>
          <w:sz w:val="22"/>
        </w:rPr>
        <w:t>amely the institution that will host you for the duration of your research stay in Belgium</w:t>
      </w:r>
      <w:r w:rsidR="00A93CAE" w:rsidRPr="000724BE">
        <w:rPr>
          <w:rFonts w:asciiTheme="minorHAnsi" w:hAnsiTheme="minorHAnsi" w:cstheme="minorHAnsi"/>
          <w:sz w:val="22"/>
        </w:rPr>
        <w:t xml:space="preserve"> if you are selected. Please note that only the institution(s) ticked will see your </w:t>
      </w:r>
      <w:r w:rsidR="00E67078" w:rsidRPr="000724BE">
        <w:rPr>
          <w:rFonts w:asciiTheme="minorHAnsi" w:hAnsiTheme="minorHAnsi" w:cstheme="minorHAnsi"/>
          <w:sz w:val="22"/>
        </w:rPr>
        <w:t xml:space="preserve">personal </w:t>
      </w:r>
      <w:r w:rsidR="00A93CAE" w:rsidRPr="000724BE">
        <w:rPr>
          <w:rFonts w:asciiTheme="minorHAnsi" w:hAnsiTheme="minorHAnsi" w:cstheme="minorHAnsi"/>
          <w:sz w:val="22"/>
        </w:rPr>
        <w:t>information.</w:t>
      </w:r>
      <w:r w:rsidR="00326B29" w:rsidRPr="000724BE">
        <w:rPr>
          <w:rFonts w:asciiTheme="minorHAnsi" w:hAnsiTheme="minorHAnsi" w:cstheme="minorHAnsi"/>
          <w:sz w:val="22"/>
        </w:rPr>
        <w:t xml:space="preserve"> Click on the institution </w:t>
      </w:r>
      <w:r w:rsidR="00EB19B9">
        <w:rPr>
          <w:rFonts w:asciiTheme="minorHAnsi" w:hAnsiTheme="minorHAnsi" w:cstheme="minorHAnsi"/>
          <w:sz w:val="22"/>
        </w:rPr>
        <w:t>to access their website.</w:t>
      </w:r>
      <w:r w:rsidRPr="000724BE">
        <w:rPr>
          <w:rFonts w:asciiTheme="minorHAnsi" w:hAnsiTheme="minorHAnsi" w:cstheme="minorHAnsi"/>
          <w:sz w:val="22"/>
        </w:rPr>
        <w:t>)</w:t>
      </w:r>
    </w:p>
    <w:p w14:paraId="1F64329C" w14:textId="77777777" w:rsidR="0058340F" w:rsidRPr="000724BE" w:rsidRDefault="0058340F" w:rsidP="00A93CAE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Theme="minorHAnsi" w:hAnsiTheme="minorHAnsi" w:cstheme="minorHAnsi"/>
          <w:sz w:val="22"/>
        </w:rPr>
      </w:pPr>
    </w:p>
    <w:p w14:paraId="3305D1DF" w14:textId="292F9389" w:rsidR="00E81437" w:rsidRPr="00E81437" w:rsidRDefault="00E81437" w:rsidP="00E81437">
      <w:pPr>
        <w:pStyle w:val="OSTCbodytext"/>
        <w:suppressAutoHyphens w:val="0"/>
        <w:spacing w:line="360" w:lineRule="auto"/>
        <w:ind w:left="1077"/>
        <w:jc w:val="lef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  <w:lang w:val="fr-B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"/>
      <w:r w:rsidRPr="00E81437">
        <w:rPr>
          <w:rFonts w:asciiTheme="minorHAnsi" w:hAnsiTheme="minorHAnsi" w:cstheme="minorHAnsi"/>
          <w:szCs w:val="22"/>
        </w:rPr>
        <w:instrText xml:space="preserve"> FORMCHECKBOX </w:instrText>
      </w:r>
      <w:r w:rsidR="00A76740">
        <w:rPr>
          <w:rFonts w:asciiTheme="minorHAnsi" w:hAnsiTheme="minorHAnsi" w:cstheme="minorHAnsi"/>
          <w:szCs w:val="22"/>
          <w:lang w:val="fr-BE"/>
        </w:rPr>
      </w:r>
      <w:r w:rsidR="00A76740">
        <w:rPr>
          <w:rFonts w:asciiTheme="minorHAnsi" w:hAnsiTheme="minorHAnsi" w:cstheme="minorHAnsi"/>
          <w:szCs w:val="22"/>
          <w:lang w:val="fr-BE"/>
        </w:rPr>
        <w:fldChar w:fldCharType="separate"/>
      </w:r>
      <w:r>
        <w:rPr>
          <w:rFonts w:asciiTheme="minorHAnsi" w:hAnsiTheme="minorHAnsi" w:cstheme="minorHAnsi"/>
          <w:szCs w:val="22"/>
          <w:lang w:val="fr-BE"/>
        </w:rPr>
        <w:fldChar w:fldCharType="end"/>
      </w:r>
      <w:bookmarkEnd w:id="18"/>
      <w:r w:rsidRPr="00E81437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 </w:t>
      </w:r>
      <w:hyperlink r:id="rId14" w:history="1">
        <w:r w:rsidR="00326B29" w:rsidRPr="00E81437">
          <w:rPr>
            <w:rStyle w:val="Hyperlink"/>
            <w:rFonts w:asciiTheme="minorHAnsi" w:hAnsiTheme="minorHAnsi" w:cstheme="minorHAnsi"/>
            <w:szCs w:val="22"/>
          </w:rPr>
          <w:t>State Archives (RA-AE)</w:t>
        </w:r>
      </w:hyperlink>
    </w:p>
    <w:p w14:paraId="25BF62BB" w14:textId="48233B1C" w:rsidR="00CB3D8A" w:rsidRPr="000724BE" w:rsidRDefault="00E81437" w:rsidP="00E81437">
      <w:pPr>
        <w:pStyle w:val="OSTCbodytext"/>
        <w:suppressAutoHyphens w:val="0"/>
        <w:spacing w:line="360" w:lineRule="auto"/>
        <w:ind w:left="1077"/>
        <w:jc w:val="left"/>
        <w:rPr>
          <w:rFonts w:asciiTheme="minorHAnsi" w:hAnsiTheme="minorHAnsi" w:cstheme="minorHAnsi"/>
          <w:szCs w:val="22"/>
        </w:rPr>
      </w:pPr>
      <w:r w:rsidRPr="00E81437">
        <w:rPr>
          <w:rFonts w:ascii="Calibri" w:hAnsi="Calibri" w:cs="Calibri"/>
          <w:szCs w:val="22"/>
          <w:lang w:val="fr-B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1437">
        <w:rPr>
          <w:rFonts w:ascii="Calibri" w:hAnsi="Calibri" w:cs="Calibri"/>
          <w:szCs w:val="22"/>
        </w:rPr>
        <w:instrText xml:space="preserve"> FORMCHECKBOX </w:instrText>
      </w:r>
      <w:r w:rsidR="00A76740">
        <w:rPr>
          <w:rFonts w:ascii="Calibri" w:hAnsi="Calibri" w:cs="Calibri"/>
          <w:szCs w:val="22"/>
          <w:lang w:val="fr-BE"/>
        </w:rPr>
      </w:r>
      <w:r w:rsidR="00A76740">
        <w:rPr>
          <w:rFonts w:ascii="Calibri" w:hAnsi="Calibri" w:cs="Calibri"/>
          <w:szCs w:val="22"/>
          <w:lang w:val="fr-BE"/>
        </w:rPr>
        <w:fldChar w:fldCharType="separate"/>
      </w:r>
      <w:r w:rsidRPr="00E81437">
        <w:rPr>
          <w:rFonts w:ascii="Calibri" w:hAnsi="Calibri" w:cs="Calibri"/>
          <w:szCs w:val="22"/>
          <w:lang w:val="fr-BE"/>
        </w:rPr>
        <w:fldChar w:fldCharType="end"/>
      </w:r>
      <w:r w:rsidRPr="00E81437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 </w:t>
      </w:r>
      <w:hyperlink r:id="rId15" w:history="1">
        <w:r w:rsidR="00CB3D8A" w:rsidRPr="00E81437">
          <w:rPr>
            <w:rStyle w:val="Hyperlink"/>
            <w:rFonts w:asciiTheme="minorHAnsi" w:hAnsiTheme="minorHAnsi" w:cstheme="minorHAnsi"/>
            <w:szCs w:val="22"/>
          </w:rPr>
          <w:t>KBR</w:t>
        </w:r>
      </w:hyperlink>
      <w:r w:rsidRPr="00E81437">
        <w:rPr>
          <w:rFonts w:asciiTheme="minorHAnsi" w:hAnsiTheme="minorHAnsi" w:cstheme="minorHAnsi"/>
          <w:szCs w:val="22"/>
        </w:rPr>
        <w:br/>
      </w:r>
      <w:r w:rsidRPr="00E81437">
        <w:rPr>
          <w:rFonts w:ascii="Calibri" w:hAnsi="Calibri" w:cs="Calibri"/>
          <w:szCs w:val="22"/>
          <w:lang w:val="fr-B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1437">
        <w:rPr>
          <w:rFonts w:ascii="Calibri" w:hAnsi="Calibri" w:cs="Calibri"/>
          <w:szCs w:val="22"/>
        </w:rPr>
        <w:instrText xml:space="preserve"> FORMCHECKBOX </w:instrText>
      </w:r>
      <w:r w:rsidR="00A76740">
        <w:rPr>
          <w:rFonts w:ascii="Calibri" w:hAnsi="Calibri" w:cs="Calibri"/>
          <w:szCs w:val="22"/>
          <w:lang w:val="fr-BE"/>
        </w:rPr>
      </w:r>
      <w:r w:rsidR="00A76740">
        <w:rPr>
          <w:rFonts w:ascii="Calibri" w:hAnsi="Calibri" w:cs="Calibri"/>
          <w:szCs w:val="22"/>
          <w:lang w:val="fr-BE"/>
        </w:rPr>
        <w:fldChar w:fldCharType="separate"/>
      </w:r>
      <w:r w:rsidRPr="00E81437">
        <w:rPr>
          <w:rFonts w:ascii="Calibri" w:hAnsi="Calibri" w:cs="Calibri"/>
          <w:szCs w:val="22"/>
          <w:lang w:val="fr-BE"/>
        </w:rPr>
        <w:fldChar w:fldCharType="end"/>
      </w:r>
      <w:r w:rsidRPr="00E81437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 </w:t>
      </w:r>
      <w:hyperlink r:id="rId16" w:history="1">
        <w:r w:rsidR="00A261F9" w:rsidRPr="000724BE">
          <w:rPr>
            <w:rStyle w:val="Hyperlink"/>
            <w:rFonts w:asciiTheme="minorHAnsi" w:hAnsiTheme="minorHAnsi" w:cstheme="minorHAnsi"/>
            <w:szCs w:val="22"/>
          </w:rPr>
          <w:t>Royal Belgian Institute for Space Aeronomy (BIRA-IASB)</w:t>
        </w:r>
      </w:hyperlink>
      <w:r>
        <w:rPr>
          <w:rFonts w:asciiTheme="minorHAnsi" w:hAnsiTheme="minorHAnsi" w:cstheme="minorHAnsi"/>
          <w:szCs w:val="22"/>
        </w:rPr>
        <w:br/>
      </w:r>
      <w:r w:rsidRPr="00E81437">
        <w:rPr>
          <w:rFonts w:ascii="Calibri" w:hAnsi="Calibri" w:cs="Calibri"/>
          <w:szCs w:val="22"/>
          <w:lang w:val="fr-B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1437">
        <w:rPr>
          <w:rFonts w:ascii="Calibri" w:hAnsi="Calibri" w:cs="Calibri"/>
          <w:szCs w:val="22"/>
        </w:rPr>
        <w:instrText xml:space="preserve"> FORMCHECKBOX </w:instrText>
      </w:r>
      <w:r w:rsidR="00A76740">
        <w:rPr>
          <w:rFonts w:ascii="Calibri" w:hAnsi="Calibri" w:cs="Calibri"/>
          <w:szCs w:val="22"/>
          <w:lang w:val="fr-BE"/>
        </w:rPr>
      </w:r>
      <w:r w:rsidR="00A76740">
        <w:rPr>
          <w:rFonts w:ascii="Calibri" w:hAnsi="Calibri" w:cs="Calibri"/>
          <w:szCs w:val="22"/>
          <w:lang w:val="fr-BE"/>
        </w:rPr>
        <w:fldChar w:fldCharType="separate"/>
      </w:r>
      <w:r w:rsidRPr="00E81437">
        <w:rPr>
          <w:rFonts w:ascii="Calibri" w:hAnsi="Calibri" w:cs="Calibri"/>
          <w:szCs w:val="22"/>
          <w:lang w:val="fr-BE"/>
        </w:rPr>
        <w:fldChar w:fldCharType="end"/>
      </w:r>
      <w:r w:rsidRPr="00E81437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 </w:t>
      </w:r>
      <w:hyperlink r:id="rId17" w:history="1">
        <w:r w:rsidR="000344E7" w:rsidRPr="000724BE">
          <w:rPr>
            <w:rStyle w:val="Hyperlink"/>
            <w:rFonts w:asciiTheme="minorHAnsi" w:hAnsiTheme="minorHAnsi" w:cstheme="minorHAnsi"/>
            <w:szCs w:val="22"/>
          </w:rPr>
          <w:t>Royal Meteorological Institute of Belgium (KMI-IRM)</w:t>
        </w:r>
      </w:hyperlink>
      <w:r>
        <w:rPr>
          <w:rFonts w:asciiTheme="minorHAnsi" w:hAnsiTheme="minorHAnsi" w:cstheme="minorHAnsi"/>
          <w:szCs w:val="22"/>
        </w:rPr>
        <w:br/>
      </w:r>
      <w:r w:rsidRPr="00E81437">
        <w:rPr>
          <w:rFonts w:ascii="Calibri" w:hAnsi="Calibri" w:cs="Calibri"/>
          <w:szCs w:val="22"/>
          <w:lang w:val="fr-B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1437">
        <w:rPr>
          <w:rFonts w:ascii="Calibri" w:hAnsi="Calibri" w:cs="Calibri"/>
          <w:szCs w:val="22"/>
        </w:rPr>
        <w:instrText xml:space="preserve"> FORMCHECKBOX </w:instrText>
      </w:r>
      <w:r w:rsidR="00A76740">
        <w:rPr>
          <w:rFonts w:ascii="Calibri" w:hAnsi="Calibri" w:cs="Calibri"/>
          <w:szCs w:val="22"/>
          <w:lang w:val="fr-BE"/>
        </w:rPr>
      </w:r>
      <w:r w:rsidR="00A76740">
        <w:rPr>
          <w:rFonts w:ascii="Calibri" w:hAnsi="Calibri" w:cs="Calibri"/>
          <w:szCs w:val="22"/>
          <w:lang w:val="fr-BE"/>
        </w:rPr>
        <w:fldChar w:fldCharType="separate"/>
      </w:r>
      <w:r w:rsidRPr="00E81437">
        <w:rPr>
          <w:rFonts w:ascii="Calibri" w:hAnsi="Calibri" w:cs="Calibri"/>
          <w:szCs w:val="22"/>
          <w:lang w:val="fr-BE"/>
        </w:rPr>
        <w:fldChar w:fldCharType="end"/>
      </w:r>
      <w:r w:rsidRPr="00E81437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 </w:t>
      </w:r>
      <w:hyperlink r:id="rId18" w:history="1">
        <w:r w:rsidR="005B136A" w:rsidRPr="000724BE">
          <w:rPr>
            <w:rStyle w:val="Hyperlink"/>
            <w:rFonts w:asciiTheme="minorHAnsi" w:hAnsiTheme="minorHAnsi" w:cstheme="minorHAnsi"/>
            <w:szCs w:val="22"/>
          </w:rPr>
          <w:t>Royal Institute for Cultural Heritage (KIK-IRPA)</w:t>
        </w:r>
      </w:hyperlink>
      <w:r>
        <w:rPr>
          <w:rFonts w:asciiTheme="minorHAnsi" w:hAnsiTheme="minorHAnsi" w:cstheme="minorHAnsi"/>
          <w:szCs w:val="22"/>
        </w:rPr>
        <w:br/>
      </w:r>
      <w:r w:rsidRPr="00E81437">
        <w:rPr>
          <w:rFonts w:ascii="Calibri" w:hAnsi="Calibri" w:cs="Calibri"/>
          <w:szCs w:val="22"/>
          <w:lang w:val="fr-B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1437">
        <w:rPr>
          <w:rFonts w:ascii="Calibri" w:hAnsi="Calibri" w:cs="Calibri"/>
          <w:szCs w:val="22"/>
        </w:rPr>
        <w:instrText xml:space="preserve"> FORMCHECKBOX </w:instrText>
      </w:r>
      <w:r w:rsidR="00A76740">
        <w:rPr>
          <w:rFonts w:ascii="Calibri" w:hAnsi="Calibri" w:cs="Calibri"/>
          <w:szCs w:val="22"/>
          <w:lang w:val="fr-BE"/>
        </w:rPr>
      </w:r>
      <w:r w:rsidR="00A76740">
        <w:rPr>
          <w:rFonts w:ascii="Calibri" w:hAnsi="Calibri" w:cs="Calibri"/>
          <w:szCs w:val="22"/>
          <w:lang w:val="fr-BE"/>
        </w:rPr>
        <w:fldChar w:fldCharType="separate"/>
      </w:r>
      <w:r w:rsidRPr="00E81437">
        <w:rPr>
          <w:rFonts w:ascii="Calibri" w:hAnsi="Calibri" w:cs="Calibri"/>
          <w:szCs w:val="22"/>
          <w:lang w:val="fr-BE"/>
        </w:rPr>
        <w:fldChar w:fldCharType="end"/>
      </w:r>
      <w:r w:rsidRPr="00E81437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 </w:t>
      </w:r>
      <w:hyperlink r:id="rId19" w:history="1">
        <w:r w:rsidR="00E3273A" w:rsidRPr="000724BE">
          <w:rPr>
            <w:rStyle w:val="Hyperlink"/>
            <w:rFonts w:asciiTheme="minorHAnsi" w:hAnsiTheme="minorHAnsi" w:cstheme="minorHAnsi"/>
            <w:szCs w:val="22"/>
          </w:rPr>
          <w:t>Royal Belgian Institute of Natural Sciences (KBIN-IRSNB)</w:t>
        </w:r>
      </w:hyperlink>
      <w:r>
        <w:rPr>
          <w:rFonts w:asciiTheme="minorHAnsi" w:hAnsiTheme="minorHAnsi" w:cstheme="minorHAnsi"/>
          <w:szCs w:val="22"/>
        </w:rPr>
        <w:br/>
      </w:r>
      <w:r w:rsidRPr="00E81437">
        <w:rPr>
          <w:rFonts w:ascii="Calibri" w:hAnsi="Calibri" w:cs="Calibri"/>
          <w:szCs w:val="22"/>
          <w:lang w:val="fr-B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1437">
        <w:rPr>
          <w:rFonts w:ascii="Calibri" w:hAnsi="Calibri" w:cs="Calibri"/>
          <w:szCs w:val="22"/>
        </w:rPr>
        <w:instrText xml:space="preserve"> FORMCHECKBOX </w:instrText>
      </w:r>
      <w:r w:rsidR="00A76740">
        <w:rPr>
          <w:rFonts w:ascii="Calibri" w:hAnsi="Calibri" w:cs="Calibri"/>
          <w:szCs w:val="22"/>
          <w:lang w:val="fr-BE"/>
        </w:rPr>
      </w:r>
      <w:r w:rsidR="00A76740">
        <w:rPr>
          <w:rFonts w:ascii="Calibri" w:hAnsi="Calibri" w:cs="Calibri"/>
          <w:szCs w:val="22"/>
          <w:lang w:val="fr-BE"/>
        </w:rPr>
        <w:fldChar w:fldCharType="separate"/>
      </w:r>
      <w:r w:rsidRPr="00E81437">
        <w:rPr>
          <w:rFonts w:ascii="Calibri" w:hAnsi="Calibri" w:cs="Calibri"/>
          <w:szCs w:val="22"/>
          <w:lang w:val="fr-BE"/>
        </w:rPr>
        <w:fldChar w:fldCharType="end"/>
      </w:r>
      <w:r w:rsidRPr="00E81437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 </w:t>
      </w:r>
      <w:hyperlink r:id="rId20" w:history="1">
        <w:r w:rsidR="009644C1" w:rsidRPr="000724BE">
          <w:rPr>
            <w:rStyle w:val="Hyperlink"/>
            <w:rFonts w:asciiTheme="minorHAnsi" w:hAnsiTheme="minorHAnsi" w:cstheme="minorHAnsi"/>
            <w:szCs w:val="22"/>
          </w:rPr>
          <w:t>Royal Museum for Central Africa (KMMA-MRAC)</w:t>
        </w:r>
      </w:hyperlink>
      <w:r>
        <w:rPr>
          <w:rFonts w:asciiTheme="minorHAnsi" w:hAnsiTheme="minorHAnsi" w:cstheme="minorHAnsi"/>
          <w:szCs w:val="22"/>
        </w:rPr>
        <w:br/>
      </w:r>
      <w:r w:rsidRPr="00E81437">
        <w:rPr>
          <w:rFonts w:ascii="Calibri" w:hAnsi="Calibri" w:cs="Calibri"/>
          <w:szCs w:val="22"/>
          <w:lang w:val="fr-B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1437">
        <w:rPr>
          <w:rFonts w:ascii="Calibri" w:hAnsi="Calibri" w:cs="Calibri"/>
          <w:szCs w:val="22"/>
        </w:rPr>
        <w:instrText xml:space="preserve"> FORMCHECKBOX </w:instrText>
      </w:r>
      <w:r w:rsidR="00A76740">
        <w:rPr>
          <w:rFonts w:ascii="Calibri" w:hAnsi="Calibri" w:cs="Calibri"/>
          <w:szCs w:val="22"/>
          <w:lang w:val="fr-BE"/>
        </w:rPr>
      </w:r>
      <w:r w:rsidR="00A76740">
        <w:rPr>
          <w:rFonts w:ascii="Calibri" w:hAnsi="Calibri" w:cs="Calibri"/>
          <w:szCs w:val="22"/>
          <w:lang w:val="fr-BE"/>
        </w:rPr>
        <w:fldChar w:fldCharType="separate"/>
      </w:r>
      <w:r w:rsidRPr="00E81437">
        <w:rPr>
          <w:rFonts w:ascii="Calibri" w:hAnsi="Calibri" w:cs="Calibri"/>
          <w:szCs w:val="22"/>
          <w:lang w:val="fr-BE"/>
        </w:rPr>
        <w:fldChar w:fldCharType="end"/>
      </w:r>
      <w:r w:rsidRPr="00E81437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 </w:t>
      </w:r>
      <w:hyperlink r:id="rId21" w:history="1">
        <w:r w:rsidR="005B136A" w:rsidRPr="000724BE">
          <w:rPr>
            <w:rStyle w:val="Hyperlink"/>
            <w:rFonts w:asciiTheme="minorHAnsi" w:hAnsiTheme="minorHAnsi" w:cstheme="minorHAnsi"/>
            <w:szCs w:val="22"/>
          </w:rPr>
          <w:t>Royal Museums for Art and History (KMKG-MRAH)</w:t>
        </w:r>
      </w:hyperlink>
    </w:p>
    <w:p w14:paraId="3A3B5FB3" w14:textId="43D04A1B" w:rsidR="005B136A" w:rsidRPr="000724BE" w:rsidRDefault="00E81437" w:rsidP="00E81437">
      <w:pPr>
        <w:pStyle w:val="OSTCbodytext"/>
        <w:suppressAutoHyphens w:val="0"/>
        <w:spacing w:line="360" w:lineRule="auto"/>
        <w:ind w:left="1077"/>
        <w:jc w:val="left"/>
        <w:rPr>
          <w:rFonts w:asciiTheme="minorHAnsi" w:hAnsiTheme="minorHAnsi" w:cstheme="minorHAnsi"/>
          <w:szCs w:val="22"/>
        </w:rPr>
      </w:pPr>
      <w:r w:rsidRPr="00E81437">
        <w:rPr>
          <w:rFonts w:ascii="Calibri" w:hAnsi="Calibri" w:cs="Calibri"/>
          <w:szCs w:val="22"/>
          <w:lang w:val="fr-B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1437">
        <w:rPr>
          <w:rFonts w:ascii="Calibri" w:hAnsi="Calibri" w:cs="Calibri"/>
          <w:szCs w:val="22"/>
        </w:rPr>
        <w:instrText xml:space="preserve"> FORMCHECKBOX </w:instrText>
      </w:r>
      <w:r w:rsidR="00A76740">
        <w:rPr>
          <w:rFonts w:ascii="Calibri" w:hAnsi="Calibri" w:cs="Calibri"/>
          <w:szCs w:val="22"/>
          <w:lang w:val="fr-BE"/>
        </w:rPr>
      </w:r>
      <w:r w:rsidR="00A76740">
        <w:rPr>
          <w:rFonts w:ascii="Calibri" w:hAnsi="Calibri" w:cs="Calibri"/>
          <w:szCs w:val="22"/>
          <w:lang w:val="fr-BE"/>
        </w:rPr>
        <w:fldChar w:fldCharType="separate"/>
      </w:r>
      <w:r w:rsidRPr="00E81437">
        <w:rPr>
          <w:rFonts w:ascii="Calibri" w:hAnsi="Calibri" w:cs="Calibri"/>
          <w:szCs w:val="22"/>
          <w:lang w:val="fr-BE"/>
        </w:rPr>
        <w:fldChar w:fldCharType="end"/>
      </w:r>
      <w:r w:rsidRPr="00E81437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 </w:t>
      </w:r>
      <w:hyperlink r:id="rId22" w:history="1">
        <w:r w:rsidR="005B136A" w:rsidRPr="000724BE">
          <w:rPr>
            <w:rStyle w:val="Hyperlink"/>
            <w:rFonts w:asciiTheme="minorHAnsi" w:hAnsiTheme="minorHAnsi" w:cstheme="minorHAnsi"/>
            <w:szCs w:val="22"/>
          </w:rPr>
          <w:t>Royal Museums of Fine Arts of Belgium (KMSKB-MRBAB)</w:t>
        </w:r>
      </w:hyperlink>
    </w:p>
    <w:p w14:paraId="12D31F9C" w14:textId="1D48EEC8" w:rsidR="00326B29" w:rsidRPr="000724BE" w:rsidRDefault="00E81437" w:rsidP="00E81437">
      <w:pPr>
        <w:pStyle w:val="OSTCbodytext"/>
        <w:suppressAutoHyphens w:val="0"/>
        <w:spacing w:line="360" w:lineRule="auto"/>
        <w:ind w:left="1071"/>
        <w:jc w:val="left"/>
        <w:rPr>
          <w:rFonts w:asciiTheme="minorHAnsi" w:hAnsiTheme="minorHAnsi" w:cstheme="minorHAnsi"/>
          <w:szCs w:val="22"/>
        </w:rPr>
      </w:pPr>
      <w:r w:rsidRPr="00E81437">
        <w:rPr>
          <w:rFonts w:ascii="Calibri" w:hAnsi="Calibri" w:cs="Calibri"/>
          <w:szCs w:val="22"/>
          <w:lang w:val="fr-B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1437">
        <w:rPr>
          <w:rFonts w:ascii="Calibri" w:hAnsi="Calibri" w:cs="Calibri"/>
          <w:szCs w:val="22"/>
        </w:rPr>
        <w:instrText xml:space="preserve"> FORMCHECKBOX </w:instrText>
      </w:r>
      <w:r w:rsidR="00A76740">
        <w:rPr>
          <w:rFonts w:ascii="Calibri" w:hAnsi="Calibri" w:cs="Calibri"/>
          <w:szCs w:val="22"/>
          <w:lang w:val="fr-BE"/>
        </w:rPr>
      </w:r>
      <w:r w:rsidR="00A76740">
        <w:rPr>
          <w:rFonts w:ascii="Calibri" w:hAnsi="Calibri" w:cs="Calibri"/>
          <w:szCs w:val="22"/>
          <w:lang w:val="fr-BE"/>
        </w:rPr>
        <w:fldChar w:fldCharType="separate"/>
      </w:r>
      <w:r w:rsidRPr="00E81437">
        <w:rPr>
          <w:rFonts w:ascii="Calibri" w:hAnsi="Calibri" w:cs="Calibri"/>
          <w:szCs w:val="22"/>
          <w:lang w:val="fr-BE"/>
        </w:rPr>
        <w:fldChar w:fldCharType="end"/>
      </w:r>
      <w:r w:rsidRPr="00E81437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 </w:t>
      </w:r>
      <w:hyperlink r:id="rId23" w:history="1">
        <w:r w:rsidR="00326B29" w:rsidRPr="000724BE">
          <w:rPr>
            <w:rStyle w:val="Hyperlink"/>
            <w:rFonts w:asciiTheme="minorHAnsi" w:hAnsiTheme="minorHAnsi" w:cstheme="minorHAnsi"/>
            <w:szCs w:val="22"/>
          </w:rPr>
          <w:t>Royal Observatory of Belgium (KSB-ORB) and the Planetarium</w:t>
        </w:r>
      </w:hyperlink>
    </w:p>
    <w:p w14:paraId="48706562" w14:textId="4D3CEB59" w:rsidR="00CB3D8A" w:rsidRPr="000724BE" w:rsidRDefault="00E81437" w:rsidP="00E81437">
      <w:pPr>
        <w:pStyle w:val="OSTCbodytext"/>
        <w:suppressAutoHyphens w:val="0"/>
        <w:spacing w:line="360" w:lineRule="auto"/>
        <w:ind w:left="1077"/>
        <w:jc w:val="left"/>
        <w:rPr>
          <w:rFonts w:asciiTheme="minorHAnsi" w:hAnsiTheme="minorHAnsi" w:cstheme="minorHAnsi"/>
          <w:szCs w:val="22"/>
        </w:rPr>
      </w:pPr>
      <w:r w:rsidRPr="00E81437">
        <w:rPr>
          <w:rFonts w:ascii="Calibri" w:hAnsi="Calibri" w:cs="Calibri"/>
          <w:szCs w:val="22"/>
          <w:lang w:val="fr-B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1437">
        <w:rPr>
          <w:rFonts w:ascii="Calibri" w:hAnsi="Calibri" w:cs="Calibri"/>
          <w:szCs w:val="22"/>
        </w:rPr>
        <w:instrText xml:space="preserve"> FORMCHECKBOX </w:instrText>
      </w:r>
      <w:r w:rsidR="00A76740">
        <w:rPr>
          <w:rFonts w:ascii="Calibri" w:hAnsi="Calibri" w:cs="Calibri"/>
          <w:szCs w:val="22"/>
          <w:lang w:val="fr-BE"/>
        </w:rPr>
      </w:r>
      <w:r w:rsidR="00A76740">
        <w:rPr>
          <w:rFonts w:ascii="Calibri" w:hAnsi="Calibri" w:cs="Calibri"/>
          <w:szCs w:val="22"/>
          <w:lang w:val="fr-BE"/>
        </w:rPr>
        <w:fldChar w:fldCharType="separate"/>
      </w:r>
      <w:r w:rsidRPr="00E81437">
        <w:rPr>
          <w:rFonts w:ascii="Calibri" w:hAnsi="Calibri" w:cs="Calibri"/>
          <w:szCs w:val="22"/>
          <w:lang w:val="fr-BE"/>
        </w:rPr>
        <w:fldChar w:fldCharType="end"/>
      </w:r>
      <w:r w:rsidRPr="00E81437">
        <w:rPr>
          <w:rFonts w:ascii="Calibri" w:hAnsi="Calibri" w:cs="Calibri"/>
          <w:szCs w:val="22"/>
        </w:rPr>
        <w:t xml:space="preserve">  </w:t>
      </w:r>
      <w:hyperlink r:id="rId24" w:history="1">
        <w:r w:rsidR="00CB3D8A" w:rsidRPr="000724BE">
          <w:rPr>
            <w:rStyle w:val="Hyperlink"/>
            <w:rFonts w:asciiTheme="minorHAnsi" w:hAnsiTheme="minorHAnsi" w:cstheme="minorHAnsi"/>
            <w:szCs w:val="22"/>
          </w:rPr>
          <w:t>Sciensan</w:t>
        </w:r>
        <w:r w:rsidR="00326B29" w:rsidRPr="000724BE">
          <w:rPr>
            <w:rStyle w:val="Hyperlink"/>
            <w:rFonts w:asciiTheme="minorHAnsi" w:hAnsiTheme="minorHAnsi" w:cstheme="minorHAnsi"/>
            <w:szCs w:val="22"/>
          </w:rPr>
          <w:t>o</w:t>
        </w:r>
      </w:hyperlink>
    </w:p>
    <w:p w14:paraId="1AEE45E8" w14:textId="4CD94FCB" w:rsidR="00326B29" w:rsidRPr="000724BE" w:rsidRDefault="00E81437" w:rsidP="00E81437">
      <w:pPr>
        <w:pStyle w:val="OSTCbodytext"/>
        <w:tabs>
          <w:tab w:val="left" w:pos="-1440"/>
          <w:tab w:val="left" w:pos="-720"/>
        </w:tabs>
        <w:suppressAutoHyphens w:val="0"/>
        <w:spacing w:line="360" w:lineRule="auto"/>
        <w:ind w:left="1071"/>
        <w:jc w:val="left"/>
        <w:rPr>
          <w:rFonts w:asciiTheme="minorHAnsi" w:hAnsiTheme="minorHAnsi" w:cstheme="minorHAnsi"/>
          <w:szCs w:val="22"/>
        </w:rPr>
      </w:pPr>
      <w:r w:rsidRPr="00E81437">
        <w:rPr>
          <w:rFonts w:ascii="Calibri" w:hAnsi="Calibri" w:cs="Calibri"/>
          <w:szCs w:val="22"/>
          <w:lang w:val="fr-B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1437">
        <w:rPr>
          <w:rFonts w:ascii="Calibri" w:hAnsi="Calibri" w:cs="Calibri"/>
          <w:szCs w:val="22"/>
        </w:rPr>
        <w:instrText xml:space="preserve"> FORMCHECKBOX </w:instrText>
      </w:r>
      <w:r w:rsidR="00A76740">
        <w:rPr>
          <w:rFonts w:ascii="Calibri" w:hAnsi="Calibri" w:cs="Calibri"/>
          <w:szCs w:val="22"/>
          <w:lang w:val="fr-BE"/>
        </w:rPr>
      </w:r>
      <w:r w:rsidR="00A76740">
        <w:rPr>
          <w:rFonts w:ascii="Calibri" w:hAnsi="Calibri" w:cs="Calibri"/>
          <w:szCs w:val="22"/>
          <w:lang w:val="fr-BE"/>
        </w:rPr>
        <w:fldChar w:fldCharType="separate"/>
      </w:r>
      <w:r w:rsidRPr="00E81437">
        <w:rPr>
          <w:rFonts w:ascii="Calibri" w:hAnsi="Calibri" w:cs="Calibri"/>
          <w:szCs w:val="22"/>
          <w:lang w:val="fr-BE"/>
        </w:rPr>
        <w:fldChar w:fldCharType="end"/>
      </w:r>
      <w:r w:rsidRPr="00E81437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 </w:t>
      </w:r>
      <w:r w:rsidR="00CB3D8A" w:rsidRPr="000724BE">
        <w:rPr>
          <w:rFonts w:asciiTheme="minorHAnsi" w:hAnsiTheme="minorHAnsi" w:cstheme="minorHAnsi"/>
          <w:szCs w:val="22"/>
        </w:rPr>
        <w:t xml:space="preserve">National </w:t>
      </w:r>
      <w:r w:rsidR="00652A31" w:rsidRPr="000724BE">
        <w:rPr>
          <w:rFonts w:asciiTheme="minorHAnsi" w:hAnsiTheme="minorHAnsi" w:cstheme="minorHAnsi"/>
          <w:szCs w:val="22"/>
        </w:rPr>
        <w:t xml:space="preserve">Institute of </w:t>
      </w:r>
      <w:r w:rsidR="00CB3D8A" w:rsidRPr="000724BE">
        <w:rPr>
          <w:rFonts w:asciiTheme="minorHAnsi" w:hAnsiTheme="minorHAnsi" w:cstheme="minorHAnsi"/>
          <w:szCs w:val="22"/>
        </w:rPr>
        <w:t>Criminalisti</w:t>
      </w:r>
      <w:r w:rsidR="00652A31" w:rsidRPr="000724BE">
        <w:rPr>
          <w:rFonts w:asciiTheme="minorHAnsi" w:hAnsiTheme="minorHAnsi" w:cstheme="minorHAnsi"/>
          <w:szCs w:val="22"/>
        </w:rPr>
        <w:t>cs</w:t>
      </w:r>
      <w:r w:rsidR="00CB3D8A" w:rsidRPr="000724BE">
        <w:rPr>
          <w:rFonts w:asciiTheme="minorHAnsi" w:hAnsiTheme="minorHAnsi" w:cstheme="minorHAnsi"/>
          <w:szCs w:val="22"/>
        </w:rPr>
        <w:t xml:space="preserve"> </w:t>
      </w:r>
      <w:r w:rsidR="00652A31" w:rsidRPr="000724BE">
        <w:rPr>
          <w:rFonts w:asciiTheme="minorHAnsi" w:hAnsiTheme="minorHAnsi" w:cstheme="minorHAnsi"/>
          <w:szCs w:val="22"/>
        </w:rPr>
        <w:t>and</w:t>
      </w:r>
      <w:r w:rsidR="00CB3D8A" w:rsidRPr="000724BE">
        <w:rPr>
          <w:rFonts w:asciiTheme="minorHAnsi" w:hAnsiTheme="minorHAnsi" w:cstheme="minorHAnsi"/>
          <w:szCs w:val="22"/>
        </w:rPr>
        <w:t xml:space="preserve"> Criminolog</w:t>
      </w:r>
      <w:r w:rsidR="00652A31" w:rsidRPr="000724BE">
        <w:rPr>
          <w:rFonts w:asciiTheme="minorHAnsi" w:hAnsiTheme="minorHAnsi" w:cstheme="minorHAnsi"/>
          <w:szCs w:val="22"/>
        </w:rPr>
        <w:t>y</w:t>
      </w:r>
      <w:r w:rsidR="00CB3D8A" w:rsidRPr="000724BE">
        <w:rPr>
          <w:rFonts w:asciiTheme="minorHAnsi" w:hAnsiTheme="minorHAnsi" w:cstheme="minorHAnsi"/>
          <w:szCs w:val="22"/>
        </w:rPr>
        <w:t xml:space="preserve"> (</w:t>
      </w:r>
      <w:r w:rsidR="00652A31" w:rsidRPr="000724BE">
        <w:rPr>
          <w:rFonts w:asciiTheme="minorHAnsi" w:hAnsiTheme="minorHAnsi" w:cstheme="minorHAnsi"/>
          <w:szCs w:val="22"/>
        </w:rPr>
        <w:t>NICC-</w:t>
      </w:r>
      <w:r w:rsidR="00CB3D8A" w:rsidRPr="000724BE">
        <w:rPr>
          <w:rFonts w:asciiTheme="minorHAnsi" w:hAnsiTheme="minorHAnsi" w:cstheme="minorHAnsi"/>
          <w:szCs w:val="22"/>
        </w:rPr>
        <w:t>INCC)</w:t>
      </w:r>
      <w:r w:rsidR="00A0383E">
        <w:rPr>
          <w:rFonts w:asciiTheme="minorHAnsi" w:hAnsiTheme="minorHAnsi" w:cstheme="minorHAnsi"/>
          <w:szCs w:val="22"/>
        </w:rPr>
        <w:t xml:space="preserve"> </w:t>
      </w:r>
      <w:r w:rsidR="00A0383E">
        <w:rPr>
          <w:rFonts w:ascii="Calibri" w:hAnsi="Calibri" w:cs="Calibri"/>
          <w:szCs w:val="22"/>
        </w:rPr>
        <w:t xml:space="preserve">(in </w:t>
      </w:r>
      <w:hyperlink r:id="rId25" w:history="1">
        <w:r w:rsidR="00A0383E" w:rsidRPr="007F4A2D">
          <w:rPr>
            <w:rStyle w:val="Hyperlink"/>
            <w:rFonts w:ascii="Calibri" w:hAnsi="Calibri" w:cs="Calibri"/>
            <w:szCs w:val="22"/>
          </w:rPr>
          <w:t>FR</w:t>
        </w:r>
      </w:hyperlink>
      <w:r w:rsidR="00A0383E">
        <w:rPr>
          <w:rFonts w:ascii="Calibri" w:hAnsi="Calibri" w:cs="Calibri"/>
          <w:szCs w:val="22"/>
        </w:rPr>
        <w:t xml:space="preserve"> or </w:t>
      </w:r>
      <w:hyperlink r:id="rId26" w:history="1">
        <w:r w:rsidR="00A0383E" w:rsidRPr="007F4A2D">
          <w:rPr>
            <w:rStyle w:val="Hyperlink"/>
            <w:rFonts w:ascii="Calibri" w:hAnsi="Calibri" w:cs="Calibri"/>
            <w:szCs w:val="22"/>
          </w:rPr>
          <w:t>NL</w:t>
        </w:r>
      </w:hyperlink>
      <w:r w:rsidR="00A0383E">
        <w:rPr>
          <w:rFonts w:ascii="Calibri" w:hAnsi="Calibri" w:cs="Calibri"/>
          <w:szCs w:val="22"/>
        </w:rPr>
        <w:t>)</w:t>
      </w:r>
    </w:p>
    <w:p w14:paraId="136A25DF" w14:textId="77777777" w:rsidR="00711404" w:rsidRPr="000724BE" w:rsidRDefault="00711404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Theme="minorHAnsi" w:hAnsiTheme="minorHAnsi" w:cstheme="minorHAnsi"/>
          <w:sz w:val="22"/>
        </w:rPr>
      </w:pPr>
    </w:p>
    <w:p w14:paraId="6A3B96D4" w14:textId="3DAF3015" w:rsidR="00711404" w:rsidRPr="000724BE" w:rsidRDefault="00E81437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4"/>
        </w:rPr>
        <w:br w:type="page"/>
      </w:r>
      <w:r w:rsidR="00711404" w:rsidRPr="000724BE">
        <w:rPr>
          <w:rFonts w:asciiTheme="minorHAnsi" w:hAnsiTheme="minorHAnsi" w:cstheme="minorHAnsi"/>
          <w:b/>
          <w:sz w:val="24"/>
        </w:rPr>
        <w:lastRenderedPageBreak/>
        <w:t>B2</w:t>
      </w:r>
      <w:r w:rsidR="00711404" w:rsidRPr="000724BE">
        <w:rPr>
          <w:rFonts w:asciiTheme="minorHAnsi" w:hAnsiTheme="minorHAnsi" w:cstheme="minorHAnsi"/>
          <w:b/>
          <w:sz w:val="24"/>
        </w:rPr>
        <w:tab/>
        <w:t>RESEARCH PROJECT</w:t>
      </w:r>
    </w:p>
    <w:p w14:paraId="0B163369" w14:textId="77777777" w:rsidR="00711404" w:rsidRPr="000724BE" w:rsidRDefault="00C851E1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jc w:val="both"/>
        <w:rPr>
          <w:rFonts w:asciiTheme="minorHAnsi" w:hAnsiTheme="minorHAnsi" w:cstheme="minorHAnsi"/>
          <w:sz w:val="22"/>
        </w:rPr>
      </w:pPr>
      <w:r w:rsidRPr="000724BE">
        <w:rPr>
          <w:rFonts w:asciiTheme="minorHAnsi" w:hAnsiTheme="minorHAnsi" w:cstheme="minorHAnsi"/>
          <w:sz w:val="22"/>
        </w:rPr>
        <w:t>Title of the proposed</w:t>
      </w:r>
      <w:r w:rsidR="00B65EF8" w:rsidRPr="000724BE">
        <w:rPr>
          <w:rFonts w:asciiTheme="minorHAnsi" w:hAnsiTheme="minorHAnsi" w:cstheme="minorHAnsi"/>
          <w:sz w:val="22"/>
        </w:rPr>
        <w:t xml:space="preserve"> project</w:t>
      </w:r>
    </w:p>
    <w:p w14:paraId="4162310F" w14:textId="39264D53" w:rsidR="00711404" w:rsidRPr="000724BE" w:rsidRDefault="00711404" w:rsidP="00E81437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Theme="minorHAnsi" w:hAnsiTheme="minorHAnsi" w:cstheme="minorHAnsi"/>
          <w:sz w:val="22"/>
        </w:rPr>
      </w:pPr>
      <w:r w:rsidRPr="000724BE">
        <w:rPr>
          <w:rFonts w:asciiTheme="minorHAnsi" w:hAnsiTheme="minorHAnsi" w:cstheme="minorHAnsi"/>
          <w:sz w:val="22"/>
        </w:rPr>
        <w:tab/>
      </w:r>
      <w:r w:rsidRPr="000724BE">
        <w:rPr>
          <w:rFonts w:asciiTheme="minorHAnsi" w:hAnsiTheme="minorHAnsi" w:cstheme="minorHAnsi"/>
          <w:sz w:val="22"/>
        </w:rPr>
        <w:tab/>
      </w:r>
      <w:r w:rsidR="00E81437">
        <w:rPr>
          <w:rFonts w:asciiTheme="minorHAnsi" w:hAnsiTheme="minorHAnsi" w:cstheme="minorHAnsi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="00E81437">
        <w:rPr>
          <w:rFonts w:asciiTheme="minorHAnsi" w:hAnsiTheme="minorHAnsi" w:cstheme="minorHAnsi"/>
          <w:sz w:val="22"/>
        </w:rPr>
        <w:instrText xml:space="preserve"> FORMTEXT </w:instrText>
      </w:r>
      <w:r w:rsidR="00E81437">
        <w:rPr>
          <w:rFonts w:asciiTheme="minorHAnsi" w:hAnsiTheme="minorHAnsi" w:cstheme="minorHAnsi"/>
          <w:sz w:val="22"/>
        </w:rPr>
      </w:r>
      <w:r w:rsidR="00E81437">
        <w:rPr>
          <w:rFonts w:asciiTheme="minorHAnsi" w:hAnsiTheme="minorHAnsi" w:cstheme="minorHAnsi"/>
          <w:sz w:val="22"/>
        </w:rPr>
        <w:fldChar w:fldCharType="separate"/>
      </w:r>
      <w:r w:rsidR="00E81437">
        <w:rPr>
          <w:rFonts w:asciiTheme="minorHAnsi" w:hAnsiTheme="minorHAnsi" w:cstheme="minorHAnsi"/>
          <w:noProof/>
          <w:sz w:val="22"/>
        </w:rPr>
        <w:t> </w:t>
      </w:r>
      <w:r w:rsidR="00E81437">
        <w:rPr>
          <w:rFonts w:asciiTheme="minorHAnsi" w:hAnsiTheme="minorHAnsi" w:cstheme="minorHAnsi"/>
          <w:noProof/>
          <w:sz w:val="22"/>
        </w:rPr>
        <w:t> </w:t>
      </w:r>
      <w:r w:rsidR="00E81437">
        <w:rPr>
          <w:rFonts w:asciiTheme="minorHAnsi" w:hAnsiTheme="minorHAnsi" w:cstheme="minorHAnsi"/>
          <w:noProof/>
          <w:sz w:val="22"/>
        </w:rPr>
        <w:t> </w:t>
      </w:r>
      <w:r w:rsidR="00E81437">
        <w:rPr>
          <w:rFonts w:asciiTheme="minorHAnsi" w:hAnsiTheme="minorHAnsi" w:cstheme="minorHAnsi"/>
          <w:noProof/>
          <w:sz w:val="22"/>
        </w:rPr>
        <w:t> </w:t>
      </w:r>
      <w:r w:rsidR="00E81437">
        <w:rPr>
          <w:rFonts w:asciiTheme="minorHAnsi" w:hAnsiTheme="minorHAnsi" w:cstheme="minorHAnsi"/>
          <w:noProof/>
          <w:sz w:val="22"/>
        </w:rPr>
        <w:t> </w:t>
      </w:r>
      <w:r w:rsidR="00E81437">
        <w:rPr>
          <w:rFonts w:asciiTheme="minorHAnsi" w:hAnsiTheme="minorHAnsi" w:cstheme="minorHAnsi"/>
          <w:sz w:val="22"/>
        </w:rPr>
        <w:fldChar w:fldCharType="end"/>
      </w:r>
      <w:bookmarkEnd w:id="19"/>
    </w:p>
    <w:p w14:paraId="6F00F44C" w14:textId="53985F03" w:rsidR="004B07B9" w:rsidRPr="000724BE" w:rsidRDefault="00725F14" w:rsidP="00A93CAE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Theme="minorHAnsi" w:hAnsiTheme="minorHAnsi" w:cstheme="minorHAnsi"/>
          <w:sz w:val="22"/>
        </w:rPr>
      </w:pPr>
      <w:r w:rsidRPr="000724BE">
        <w:rPr>
          <w:rFonts w:asciiTheme="minorHAnsi" w:hAnsiTheme="minorHAnsi" w:cstheme="minorHAnsi"/>
          <w:sz w:val="22"/>
        </w:rPr>
        <w:t>Short outline</w:t>
      </w:r>
      <w:r w:rsidR="00CA5D7E" w:rsidRPr="000724BE">
        <w:rPr>
          <w:rFonts w:asciiTheme="minorHAnsi" w:hAnsiTheme="minorHAnsi" w:cstheme="minorHAnsi"/>
          <w:sz w:val="22"/>
        </w:rPr>
        <w:t>/summary</w:t>
      </w:r>
      <w:r w:rsidRPr="000724BE">
        <w:rPr>
          <w:rFonts w:asciiTheme="minorHAnsi" w:hAnsiTheme="minorHAnsi" w:cstheme="minorHAnsi"/>
          <w:sz w:val="22"/>
        </w:rPr>
        <w:t xml:space="preserve"> of the</w:t>
      </w:r>
      <w:r w:rsidR="004B07B9" w:rsidRPr="000724BE">
        <w:rPr>
          <w:rFonts w:asciiTheme="minorHAnsi" w:hAnsiTheme="minorHAnsi" w:cstheme="minorHAnsi"/>
          <w:sz w:val="22"/>
        </w:rPr>
        <w:t xml:space="preserve"> proposed project</w:t>
      </w:r>
      <w:r w:rsidR="005C78B9">
        <w:rPr>
          <w:rFonts w:asciiTheme="minorHAnsi" w:hAnsiTheme="minorHAnsi" w:cstheme="minorHAnsi"/>
          <w:sz w:val="22"/>
        </w:rPr>
        <w:t xml:space="preserve"> (10 lines max.)</w:t>
      </w:r>
    </w:p>
    <w:p w14:paraId="4940D9B9" w14:textId="412C94CF" w:rsidR="004B07B9" w:rsidRPr="000724BE" w:rsidRDefault="00725F14" w:rsidP="00E81437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Theme="minorHAnsi" w:hAnsiTheme="minorHAnsi" w:cstheme="minorHAnsi"/>
          <w:sz w:val="22"/>
        </w:rPr>
      </w:pPr>
      <w:bookmarkStart w:id="20" w:name="_Hlk118961954"/>
      <w:r w:rsidRPr="000724BE">
        <w:rPr>
          <w:rFonts w:asciiTheme="minorHAnsi" w:hAnsiTheme="minorHAnsi" w:cstheme="minorHAnsi"/>
          <w:sz w:val="22"/>
        </w:rPr>
        <w:tab/>
      </w:r>
      <w:r w:rsidRPr="000724BE">
        <w:rPr>
          <w:rFonts w:asciiTheme="minorHAnsi" w:hAnsiTheme="minorHAnsi" w:cstheme="minorHAnsi"/>
          <w:sz w:val="22"/>
        </w:rPr>
        <w:tab/>
      </w:r>
      <w:r w:rsidR="00E81437">
        <w:rPr>
          <w:rFonts w:asciiTheme="minorHAnsi" w:hAnsiTheme="minorHAnsi" w:cstheme="minorHAnsi"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="00E81437">
        <w:rPr>
          <w:rFonts w:asciiTheme="minorHAnsi" w:hAnsiTheme="minorHAnsi" w:cstheme="minorHAnsi"/>
          <w:sz w:val="22"/>
        </w:rPr>
        <w:instrText xml:space="preserve"> FORMTEXT </w:instrText>
      </w:r>
      <w:r w:rsidR="00E81437">
        <w:rPr>
          <w:rFonts w:asciiTheme="minorHAnsi" w:hAnsiTheme="minorHAnsi" w:cstheme="minorHAnsi"/>
          <w:sz w:val="22"/>
        </w:rPr>
      </w:r>
      <w:r w:rsidR="00E81437">
        <w:rPr>
          <w:rFonts w:asciiTheme="minorHAnsi" w:hAnsiTheme="minorHAnsi" w:cstheme="minorHAnsi"/>
          <w:sz w:val="22"/>
        </w:rPr>
        <w:fldChar w:fldCharType="separate"/>
      </w:r>
      <w:r w:rsidR="00E81437">
        <w:rPr>
          <w:rFonts w:asciiTheme="minorHAnsi" w:hAnsiTheme="minorHAnsi" w:cstheme="minorHAnsi"/>
          <w:noProof/>
          <w:sz w:val="22"/>
        </w:rPr>
        <w:t> </w:t>
      </w:r>
      <w:r w:rsidR="00E81437">
        <w:rPr>
          <w:rFonts w:asciiTheme="minorHAnsi" w:hAnsiTheme="minorHAnsi" w:cstheme="minorHAnsi"/>
          <w:noProof/>
          <w:sz w:val="22"/>
        </w:rPr>
        <w:t> </w:t>
      </w:r>
      <w:r w:rsidR="00E81437">
        <w:rPr>
          <w:rFonts w:asciiTheme="minorHAnsi" w:hAnsiTheme="minorHAnsi" w:cstheme="minorHAnsi"/>
          <w:noProof/>
          <w:sz w:val="22"/>
        </w:rPr>
        <w:t> </w:t>
      </w:r>
      <w:r w:rsidR="00E81437">
        <w:rPr>
          <w:rFonts w:asciiTheme="minorHAnsi" w:hAnsiTheme="minorHAnsi" w:cstheme="minorHAnsi"/>
          <w:noProof/>
          <w:sz w:val="22"/>
        </w:rPr>
        <w:t> </w:t>
      </w:r>
      <w:r w:rsidR="00E81437">
        <w:rPr>
          <w:rFonts w:asciiTheme="minorHAnsi" w:hAnsiTheme="minorHAnsi" w:cstheme="minorHAnsi"/>
          <w:noProof/>
          <w:sz w:val="22"/>
        </w:rPr>
        <w:t> </w:t>
      </w:r>
      <w:r w:rsidR="00E81437">
        <w:rPr>
          <w:rFonts w:asciiTheme="minorHAnsi" w:hAnsiTheme="minorHAnsi" w:cstheme="minorHAnsi"/>
          <w:sz w:val="22"/>
        </w:rPr>
        <w:fldChar w:fldCharType="end"/>
      </w:r>
      <w:bookmarkEnd w:id="21"/>
    </w:p>
    <w:bookmarkEnd w:id="20"/>
    <w:p w14:paraId="38DE4777" w14:textId="191D20A6" w:rsidR="005F4FDC" w:rsidRDefault="005F4FDC" w:rsidP="005E2B3B">
      <w:pPr>
        <w:tabs>
          <w:tab w:val="left" w:pos="-1440"/>
          <w:tab w:val="left" w:pos="-720"/>
          <w:tab w:val="right" w:pos="9072"/>
        </w:tabs>
        <w:spacing w:line="360" w:lineRule="atLeast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</w:t>
      </w:r>
      <w:r w:rsidR="004B07B9" w:rsidRPr="000724BE">
        <w:rPr>
          <w:rFonts w:asciiTheme="minorHAnsi" w:hAnsiTheme="minorHAnsi" w:cstheme="minorHAnsi"/>
          <w:sz w:val="22"/>
        </w:rPr>
        <w:t>ull description of the research project</w:t>
      </w:r>
      <w:r>
        <w:rPr>
          <w:rFonts w:asciiTheme="minorHAnsi" w:hAnsiTheme="minorHAnsi" w:cstheme="minorHAnsi"/>
          <w:sz w:val="22"/>
        </w:rPr>
        <w:t>, using the following structure (4 pages max.)</w:t>
      </w:r>
    </w:p>
    <w:p w14:paraId="2FB215A2" w14:textId="623C38C8" w:rsidR="005F4FDC" w:rsidRPr="005F4FDC" w:rsidRDefault="005F4FDC" w:rsidP="005F4FDC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Introduction</w:t>
      </w:r>
    </w:p>
    <w:p w14:paraId="5DF4BF24" w14:textId="77777777" w:rsidR="005F4FDC" w:rsidRPr="005F4FDC" w:rsidRDefault="005F4FDC" w:rsidP="005F4FDC">
      <w:pPr>
        <w:pStyle w:val="ListParagraph"/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Theme="minorHAnsi" w:hAnsiTheme="minorHAnsi" w:cstheme="minorHAnsi"/>
        </w:rPr>
      </w:pPr>
      <w:r w:rsidRPr="005F4FDC">
        <w:rPr>
          <w:rFonts w:asciiTheme="minorHAnsi" w:hAnsiTheme="minorHAnsi" w:cstheme="minorHAnsi"/>
        </w:rPr>
        <w:tab/>
      </w:r>
      <w:r w:rsidRPr="005F4FDC">
        <w:rPr>
          <w:rFonts w:asciiTheme="minorHAnsi" w:hAnsiTheme="minorHAnsi" w:cstheme="minorHAnsi"/>
        </w:rPr>
        <w:tab/>
      </w:r>
      <w:r w:rsidRPr="005F4FDC">
        <w:rPr>
          <w:rFonts w:asciiTheme="minorHAnsi" w:hAnsiTheme="minorHAnsi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5F4FDC">
        <w:rPr>
          <w:rFonts w:asciiTheme="minorHAnsi" w:hAnsiTheme="minorHAnsi" w:cstheme="minorHAnsi"/>
        </w:rPr>
        <w:instrText xml:space="preserve"> FORMTEXT </w:instrText>
      </w:r>
      <w:r w:rsidRPr="005F4FDC">
        <w:rPr>
          <w:rFonts w:asciiTheme="minorHAnsi" w:hAnsiTheme="minorHAnsi" w:cstheme="minorHAnsi"/>
        </w:rPr>
      </w:r>
      <w:r w:rsidRPr="005F4FDC">
        <w:rPr>
          <w:rFonts w:asciiTheme="minorHAnsi" w:hAnsiTheme="minorHAnsi" w:cstheme="minorHAnsi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F4FDC">
        <w:rPr>
          <w:rFonts w:asciiTheme="minorHAnsi" w:hAnsiTheme="minorHAnsi" w:cstheme="minorHAnsi"/>
        </w:rPr>
        <w:fldChar w:fldCharType="end"/>
      </w:r>
    </w:p>
    <w:p w14:paraId="6C457234" w14:textId="5585E58B" w:rsidR="005F4FDC" w:rsidRPr="005F4FDC" w:rsidRDefault="005F4FDC" w:rsidP="005F4FDC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Aims and Objectives</w:t>
      </w:r>
    </w:p>
    <w:p w14:paraId="3F3B1852" w14:textId="77777777" w:rsidR="005F4FDC" w:rsidRPr="005F4FDC" w:rsidRDefault="005F4FDC" w:rsidP="005F4FDC">
      <w:pPr>
        <w:pStyle w:val="ListParagraph"/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Theme="minorHAnsi" w:hAnsiTheme="minorHAnsi" w:cstheme="minorHAnsi"/>
        </w:rPr>
      </w:pPr>
      <w:r w:rsidRPr="005F4FDC">
        <w:rPr>
          <w:rFonts w:asciiTheme="minorHAnsi" w:hAnsiTheme="minorHAnsi" w:cstheme="minorHAnsi"/>
        </w:rPr>
        <w:tab/>
      </w:r>
      <w:r w:rsidRPr="005F4FDC">
        <w:rPr>
          <w:rFonts w:asciiTheme="minorHAnsi" w:hAnsiTheme="minorHAnsi" w:cstheme="minorHAnsi"/>
        </w:rPr>
        <w:tab/>
      </w:r>
      <w:r w:rsidRPr="005F4FDC">
        <w:rPr>
          <w:rFonts w:asciiTheme="minorHAnsi" w:hAnsiTheme="minorHAnsi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5F4FDC">
        <w:rPr>
          <w:rFonts w:asciiTheme="minorHAnsi" w:hAnsiTheme="minorHAnsi" w:cstheme="minorHAnsi"/>
        </w:rPr>
        <w:instrText xml:space="preserve"> FORMTEXT </w:instrText>
      </w:r>
      <w:r w:rsidRPr="005F4FDC">
        <w:rPr>
          <w:rFonts w:asciiTheme="minorHAnsi" w:hAnsiTheme="minorHAnsi" w:cstheme="minorHAnsi"/>
        </w:rPr>
      </w:r>
      <w:r w:rsidRPr="005F4FDC">
        <w:rPr>
          <w:rFonts w:asciiTheme="minorHAnsi" w:hAnsiTheme="minorHAnsi" w:cstheme="minorHAnsi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F4FDC">
        <w:rPr>
          <w:rFonts w:asciiTheme="minorHAnsi" w:hAnsiTheme="minorHAnsi" w:cstheme="minorHAnsi"/>
        </w:rPr>
        <w:fldChar w:fldCharType="end"/>
      </w:r>
    </w:p>
    <w:p w14:paraId="71DB54C7" w14:textId="29FFF151" w:rsidR="005F4FDC" w:rsidRPr="005F4FDC" w:rsidRDefault="005F4FDC" w:rsidP="005F4FDC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Methodology</w:t>
      </w:r>
    </w:p>
    <w:p w14:paraId="06503B13" w14:textId="77777777" w:rsidR="005F4FDC" w:rsidRPr="005F4FDC" w:rsidRDefault="005F4FDC" w:rsidP="005F4FDC">
      <w:pPr>
        <w:pStyle w:val="ListParagraph"/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Theme="minorHAnsi" w:hAnsiTheme="minorHAnsi" w:cstheme="minorHAnsi"/>
        </w:rPr>
      </w:pPr>
      <w:r w:rsidRPr="005F4FDC">
        <w:rPr>
          <w:rFonts w:asciiTheme="minorHAnsi" w:hAnsiTheme="minorHAnsi" w:cstheme="minorHAnsi"/>
        </w:rPr>
        <w:tab/>
      </w:r>
      <w:r w:rsidRPr="005F4FDC">
        <w:rPr>
          <w:rFonts w:asciiTheme="minorHAnsi" w:hAnsiTheme="minorHAnsi" w:cstheme="minorHAnsi"/>
        </w:rPr>
        <w:tab/>
      </w:r>
      <w:r w:rsidRPr="005F4FDC">
        <w:rPr>
          <w:rFonts w:asciiTheme="minorHAnsi" w:hAnsiTheme="minorHAnsi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5F4FDC">
        <w:rPr>
          <w:rFonts w:asciiTheme="minorHAnsi" w:hAnsiTheme="minorHAnsi" w:cstheme="minorHAnsi"/>
        </w:rPr>
        <w:instrText xml:space="preserve"> FORMTEXT </w:instrText>
      </w:r>
      <w:r w:rsidRPr="005F4FDC">
        <w:rPr>
          <w:rFonts w:asciiTheme="minorHAnsi" w:hAnsiTheme="minorHAnsi" w:cstheme="minorHAnsi"/>
        </w:rPr>
      </w:r>
      <w:r w:rsidRPr="005F4FDC">
        <w:rPr>
          <w:rFonts w:asciiTheme="minorHAnsi" w:hAnsiTheme="minorHAnsi" w:cstheme="minorHAnsi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F4FDC">
        <w:rPr>
          <w:rFonts w:asciiTheme="minorHAnsi" w:hAnsiTheme="minorHAnsi" w:cstheme="minorHAnsi"/>
        </w:rPr>
        <w:fldChar w:fldCharType="end"/>
      </w:r>
    </w:p>
    <w:p w14:paraId="3AC59896" w14:textId="0B74EA1C" w:rsidR="005F4FDC" w:rsidRPr="005F4FDC" w:rsidRDefault="005F4FDC" w:rsidP="005F4FDC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Expected outcome</w:t>
      </w:r>
    </w:p>
    <w:p w14:paraId="497B9134" w14:textId="77777777" w:rsidR="005F4FDC" w:rsidRPr="005F4FDC" w:rsidRDefault="005F4FDC" w:rsidP="005F4FDC">
      <w:pPr>
        <w:pStyle w:val="ListParagraph"/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Theme="minorHAnsi" w:hAnsiTheme="minorHAnsi" w:cstheme="minorHAnsi"/>
        </w:rPr>
      </w:pPr>
      <w:r w:rsidRPr="005F4FDC">
        <w:rPr>
          <w:rFonts w:asciiTheme="minorHAnsi" w:hAnsiTheme="minorHAnsi" w:cstheme="minorHAnsi"/>
        </w:rPr>
        <w:tab/>
      </w:r>
      <w:r w:rsidRPr="005F4FDC">
        <w:rPr>
          <w:rFonts w:asciiTheme="minorHAnsi" w:hAnsiTheme="minorHAnsi" w:cstheme="minorHAnsi"/>
        </w:rPr>
        <w:tab/>
      </w:r>
      <w:r w:rsidRPr="005F4FDC">
        <w:rPr>
          <w:rFonts w:asciiTheme="minorHAnsi" w:hAnsiTheme="minorHAnsi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5F4FDC">
        <w:rPr>
          <w:rFonts w:asciiTheme="minorHAnsi" w:hAnsiTheme="minorHAnsi" w:cstheme="minorHAnsi"/>
        </w:rPr>
        <w:instrText xml:space="preserve"> FORMTEXT </w:instrText>
      </w:r>
      <w:r w:rsidRPr="005F4FDC">
        <w:rPr>
          <w:rFonts w:asciiTheme="minorHAnsi" w:hAnsiTheme="minorHAnsi" w:cstheme="minorHAnsi"/>
        </w:rPr>
      </w:r>
      <w:r w:rsidRPr="005F4FDC">
        <w:rPr>
          <w:rFonts w:asciiTheme="minorHAnsi" w:hAnsiTheme="minorHAnsi" w:cstheme="minorHAnsi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F4FDC">
        <w:rPr>
          <w:rFonts w:asciiTheme="minorHAnsi" w:hAnsiTheme="minorHAnsi" w:cstheme="minorHAnsi"/>
        </w:rPr>
        <w:fldChar w:fldCharType="end"/>
      </w:r>
    </w:p>
    <w:p w14:paraId="75483E5A" w14:textId="77777777" w:rsidR="004D3E83" w:rsidRPr="005F4FDC" w:rsidRDefault="004D3E83" w:rsidP="004D3E83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Research calendar</w:t>
      </w:r>
    </w:p>
    <w:p w14:paraId="6F8CEA65" w14:textId="77777777" w:rsidR="004D3E83" w:rsidRPr="005F4FDC" w:rsidRDefault="004D3E83" w:rsidP="004D3E83">
      <w:pPr>
        <w:pStyle w:val="ListParagraph"/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jc w:val="both"/>
        <w:rPr>
          <w:rFonts w:asciiTheme="minorHAnsi" w:hAnsiTheme="minorHAnsi" w:cstheme="minorHAnsi"/>
        </w:rPr>
      </w:pPr>
      <w:r w:rsidRPr="005F4FDC">
        <w:rPr>
          <w:rFonts w:asciiTheme="minorHAnsi" w:hAnsiTheme="minorHAnsi" w:cstheme="minorHAnsi"/>
        </w:rPr>
        <w:tab/>
      </w:r>
      <w:r w:rsidRPr="005F4FDC">
        <w:rPr>
          <w:rFonts w:asciiTheme="minorHAnsi" w:hAnsiTheme="minorHAnsi" w:cstheme="minorHAnsi"/>
        </w:rPr>
        <w:tab/>
      </w:r>
      <w:r w:rsidRPr="005F4FDC">
        <w:rPr>
          <w:rFonts w:asciiTheme="minorHAnsi" w:hAnsiTheme="minorHAnsi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5F4FDC">
        <w:rPr>
          <w:rFonts w:asciiTheme="minorHAnsi" w:hAnsiTheme="minorHAnsi" w:cstheme="minorHAnsi"/>
        </w:rPr>
        <w:instrText xml:space="preserve"> FORMTEXT </w:instrText>
      </w:r>
      <w:r w:rsidRPr="005F4FDC">
        <w:rPr>
          <w:rFonts w:asciiTheme="minorHAnsi" w:hAnsiTheme="minorHAnsi" w:cstheme="minorHAnsi"/>
        </w:rPr>
      </w:r>
      <w:r w:rsidRPr="005F4FDC">
        <w:rPr>
          <w:rFonts w:asciiTheme="minorHAnsi" w:hAnsiTheme="minorHAnsi" w:cstheme="minorHAnsi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F4FDC">
        <w:rPr>
          <w:rFonts w:asciiTheme="minorHAnsi" w:hAnsiTheme="minorHAnsi" w:cstheme="minorHAnsi"/>
        </w:rPr>
        <w:fldChar w:fldCharType="end"/>
      </w:r>
    </w:p>
    <w:p w14:paraId="1F45DE5C" w14:textId="1F453B8B" w:rsidR="005F4FDC" w:rsidRPr="004D3E83" w:rsidRDefault="004D3E83" w:rsidP="004D3E83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Conclusions</w:t>
      </w:r>
      <w:r w:rsidRPr="004D3E83">
        <w:rPr>
          <w:rFonts w:asciiTheme="minorHAnsi" w:hAnsiTheme="minorHAnsi" w:cstheme="minorHAnsi"/>
        </w:rPr>
        <w:t xml:space="preserve"> and Future work</w:t>
      </w:r>
    </w:p>
    <w:p w14:paraId="56702D03" w14:textId="77777777" w:rsidR="005F4FDC" w:rsidRPr="005F4FDC" w:rsidRDefault="005F4FDC" w:rsidP="005F4FDC">
      <w:pPr>
        <w:pStyle w:val="ListParagraph"/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jc w:val="both"/>
        <w:rPr>
          <w:rFonts w:asciiTheme="minorHAnsi" w:hAnsiTheme="minorHAnsi" w:cstheme="minorHAnsi"/>
        </w:rPr>
      </w:pPr>
      <w:r w:rsidRPr="005F4FDC">
        <w:rPr>
          <w:rFonts w:asciiTheme="minorHAnsi" w:hAnsiTheme="minorHAnsi" w:cstheme="minorHAnsi"/>
        </w:rPr>
        <w:tab/>
      </w:r>
      <w:r w:rsidRPr="005F4FDC">
        <w:rPr>
          <w:rFonts w:asciiTheme="minorHAnsi" w:hAnsiTheme="minorHAnsi" w:cstheme="minorHAnsi"/>
        </w:rPr>
        <w:tab/>
      </w:r>
      <w:r w:rsidRPr="005F4FDC">
        <w:rPr>
          <w:rFonts w:asciiTheme="minorHAnsi" w:hAnsiTheme="minorHAnsi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5F4FDC">
        <w:rPr>
          <w:rFonts w:asciiTheme="minorHAnsi" w:hAnsiTheme="minorHAnsi" w:cstheme="minorHAnsi"/>
        </w:rPr>
        <w:instrText xml:space="preserve"> FORMTEXT </w:instrText>
      </w:r>
      <w:r w:rsidRPr="005F4FDC">
        <w:rPr>
          <w:rFonts w:asciiTheme="minorHAnsi" w:hAnsiTheme="minorHAnsi" w:cstheme="minorHAnsi"/>
        </w:rPr>
      </w:r>
      <w:r w:rsidRPr="005F4FDC">
        <w:rPr>
          <w:rFonts w:asciiTheme="minorHAnsi" w:hAnsiTheme="minorHAnsi" w:cstheme="minorHAnsi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F4FDC">
        <w:rPr>
          <w:rFonts w:asciiTheme="minorHAnsi" w:hAnsiTheme="minorHAnsi" w:cstheme="minorHAnsi"/>
        </w:rPr>
        <w:fldChar w:fldCharType="end"/>
      </w:r>
    </w:p>
    <w:p w14:paraId="4C94B0C6" w14:textId="77777777" w:rsidR="004B07B9" w:rsidRPr="000724BE" w:rsidRDefault="004B07B9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Theme="minorHAnsi" w:hAnsiTheme="minorHAnsi" w:cstheme="minorHAnsi"/>
          <w:sz w:val="22"/>
        </w:rPr>
      </w:pPr>
    </w:p>
    <w:p w14:paraId="63ECAEA4" w14:textId="77777777" w:rsidR="00711404" w:rsidRPr="000724BE" w:rsidRDefault="00711404">
      <w:pPr>
        <w:tabs>
          <w:tab w:val="left" w:pos="-1440"/>
          <w:tab w:val="left" w:pos="-720"/>
        </w:tabs>
        <w:spacing w:line="360" w:lineRule="atLeast"/>
        <w:ind w:left="426" w:hanging="426"/>
        <w:jc w:val="both"/>
        <w:rPr>
          <w:rFonts w:asciiTheme="minorHAnsi" w:hAnsiTheme="minorHAnsi" w:cstheme="minorHAnsi"/>
          <w:sz w:val="22"/>
        </w:rPr>
      </w:pPr>
      <w:r w:rsidRPr="000724BE">
        <w:rPr>
          <w:rFonts w:asciiTheme="minorHAnsi" w:hAnsiTheme="minorHAnsi" w:cstheme="minorHAnsi"/>
          <w:sz w:val="22"/>
        </w:rPr>
        <w:t xml:space="preserve">Gender issues </w:t>
      </w:r>
      <w:r w:rsidRPr="000724BE">
        <w:rPr>
          <w:rFonts w:asciiTheme="minorHAnsi" w:hAnsiTheme="minorHAnsi" w:cstheme="minorHAnsi"/>
          <w:b/>
          <w:bCs/>
          <w:sz w:val="22"/>
        </w:rPr>
        <w:t>in the research content of the proposal</w:t>
      </w:r>
    </w:p>
    <w:p w14:paraId="09F4A8F7" w14:textId="77777777" w:rsidR="00711404" w:rsidRPr="000724BE" w:rsidRDefault="00711404">
      <w:pPr>
        <w:tabs>
          <w:tab w:val="left" w:pos="-1440"/>
          <w:tab w:val="left" w:pos="-720"/>
        </w:tabs>
        <w:spacing w:line="360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0724BE">
        <w:rPr>
          <w:rFonts w:asciiTheme="minorHAnsi" w:hAnsiTheme="minorHAnsi" w:cstheme="minorHAnsi"/>
          <w:sz w:val="22"/>
        </w:rPr>
        <w:tab/>
        <w:t xml:space="preserve">a. Is your research project taking into account the gender issue/dimension </w:t>
      </w:r>
      <w:r w:rsidRPr="000724BE">
        <w:rPr>
          <w:rFonts w:asciiTheme="minorHAnsi" w:hAnsiTheme="minorHAnsi" w:cstheme="minorHAnsi"/>
          <w:b/>
          <w:sz w:val="22"/>
        </w:rPr>
        <w:t>in the research content</w:t>
      </w:r>
      <w:r w:rsidRPr="000724BE">
        <w:rPr>
          <w:rFonts w:asciiTheme="minorHAnsi" w:hAnsiTheme="minorHAnsi" w:cstheme="minorHAnsi"/>
          <w:sz w:val="22"/>
        </w:rPr>
        <w:t>?</w:t>
      </w:r>
    </w:p>
    <w:p w14:paraId="27BE76CC" w14:textId="4D2B4A70" w:rsidR="00711404" w:rsidRPr="000724BE" w:rsidRDefault="00711404">
      <w:pPr>
        <w:tabs>
          <w:tab w:val="left" w:pos="130"/>
          <w:tab w:val="left" w:pos="408"/>
        </w:tabs>
        <w:rPr>
          <w:rFonts w:asciiTheme="minorHAnsi" w:hAnsiTheme="minorHAnsi" w:cstheme="minorHAnsi"/>
          <w:sz w:val="22"/>
          <w:lang w:val="en-US"/>
        </w:rPr>
      </w:pPr>
      <w:r w:rsidRPr="000724BE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0724BE">
        <w:rPr>
          <w:rFonts w:asciiTheme="minorHAnsi" w:hAnsiTheme="minorHAnsi" w:cstheme="minorHAnsi"/>
          <w:sz w:val="22"/>
          <w:szCs w:val="22"/>
          <w:lang w:val="en-US"/>
        </w:rPr>
        <w:tab/>
      </w:r>
      <w:r w:rsidR="00345AC9">
        <w:rPr>
          <w:rFonts w:asciiTheme="minorHAnsi" w:hAnsiTheme="minorHAnsi" w:cstheme="minorHAnsi"/>
          <w:sz w:val="22"/>
          <w:szCs w:val="22"/>
          <w:lang w:val="en-US"/>
        </w:rPr>
        <w:fldChar w:fldCharType="begin">
          <w:ffData>
            <w:name w:val="Dropdown3"/>
            <w:enabled/>
            <w:calcOnExit w:val="0"/>
            <w:ddList>
              <w:listEntry w:val="select:"/>
              <w:listEntry w:val="yes"/>
              <w:listEntry w:val="no"/>
            </w:ddList>
          </w:ffData>
        </w:fldChar>
      </w:r>
      <w:bookmarkStart w:id="22" w:name="Dropdown3"/>
      <w:r w:rsidR="00345AC9">
        <w:rPr>
          <w:rFonts w:asciiTheme="minorHAnsi" w:hAnsiTheme="minorHAnsi" w:cstheme="minorHAnsi"/>
          <w:sz w:val="22"/>
          <w:szCs w:val="22"/>
          <w:lang w:val="en-US"/>
        </w:rPr>
        <w:instrText xml:space="preserve"> FORMDROPDOWN </w:instrText>
      </w:r>
      <w:r w:rsidR="00A76740">
        <w:rPr>
          <w:rFonts w:asciiTheme="minorHAnsi" w:hAnsiTheme="minorHAnsi" w:cstheme="minorHAnsi"/>
          <w:sz w:val="22"/>
          <w:szCs w:val="22"/>
          <w:lang w:val="en-US"/>
        </w:rPr>
      </w:r>
      <w:r w:rsidR="00A76740">
        <w:rPr>
          <w:rFonts w:asciiTheme="minorHAnsi" w:hAnsiTheme="minorHAnsi" w:cstheme="minorHAnsi"/>
          <w:sz w:val="22"/>
          <w:szCs w:val="22"/>
          <w:lang w:val="en-US"/>
        </w:rPr>
        <w:fldChar w:fldCharType="separate"/>
      </w:r>
      <w:r w:rsidR="00345AC9">
        <w:rPr>
          <w:rFonts w:asciiTheme="minorHAnsi" w:hAnsiTheme="minorHAnsi" w:cstheme="minorHAnsi"/>
          <w:sz w:val="22"/>
          <w:szCs w:val="22"/>
          <w:lang w:val="en-US"/>
        </w:rPr>
        <w:fldChar w:fldCharType="end"/>
      </w:r>
      <w:bookmarkEnd w:id="22"/>
    </w:p>
    <w:p w14:paraId="50E033B2" w14:textId="77777777" w:rsidR="00711404" w:rsidRPr="000724BE" w:rsidRDefault="00711404">
      <w:pPr>
        <w:pStyle w:val="BodyTextIndent"/>
        <w:rPr>
          <w:rFonts w:asciiTheme="minorHAnsi" w:hAnsiTheme="minorHAnsi" w:cstheme="minorHAnsi"/>
          <w:sz w:val="22"/>
          <w:lang w:val="en-US"/>
        </w:rPr>
      </w:pPr>
    </w:p>
    <w:p w14:paraId="442C075C" w14:textId="77777777" w:rsidR="00711404" w:rsidRPr="000724BE" w:rsidRDefault="00711404">
      <w:pPr>
        <w:pStyle w:val="BodyTextIndent"/>
        <w:rPr>
          <w:rFonts w:asciiTheme="minorHAnsi" w:hAnsiTheme="minorHAnsi" w:cstheme="minorHAnsi"/>
          <w:sz w:val="22"/>
        </w:rPr>
      </w:pPr>
      <w:r w:rsidRPr="000724BE">
        <w:rPr>
          <w:rFonts w:asciiTheme="minorHAnsi" w:hAnsiTheme="minorHAnsi" w:cstheme="minorHAnsi"/>
          <w:sz w:val="22"/>
          <w:lang w:val="en-US"/>
        </w:rPr>
        <w:tab/>
      </w:r>
      <w:r w:rsidRPr="000724BE">
        <w:rPr>
          <w:rFonts w:asciiTheme="minorHAnsi" w:hAnsiTheme="minorHAnsi" w:cstheme="minorHAnsi"/>
          <w:sz w:val="22"/>
          <w:lang w:val="en-US"/>
        </w:rPr>
        <w:tab/>
        <w:t>b. If YES, describe how. If NO, explain why.</w:t>
      </w:r>
    </w:p>
    <w:p w14:paraId="11FBC31B" w14:textId="5B53FF3E" w:rsidR="007429C5" w:rsidRDefault="00711404" w:rsidP="00345AC9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Theme="minorHAnsi" w:hAnsiTheme="minorHAnsi" w:cstheme="minorHAnsi"/>
          <w:sz w:val="22"/>
        </w:rPr>
      </w:pPr>
      <w:r w:rsidRPr="000724BE">
        <w:rPr>
          <w:rFonts w:asciiTheme="minorHAnsi" w:hAnsiTheme="minorHAnsi" w:cstheme="minorHAnsi"/>
          <w:sz w:val="22"/>
        </w:rPr>
        <w:tab/>
      </w:r>
      <w:r w:rsidRPr="000724BE">
        <w:rPr>
          <w:rFonts w:asciiTheme="minorHAnsi" w:hAnsiTheme="minorHAnsi" w:cstheme="minorHAnsi"/>
          <w:sz w:val="22"/>
        </w:rPr>
        <w:tab/>
      </w:r>
      <w:r w:rsidR="00345AC9">
        <w:rPr>
          <w:rFonts w:asciiTheme="minorHAnsi" w:hAnsiTheme="minorHAnsi" w:cstheme="minorHAnsi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 w:rsidR="00345AC9">
        <w:rPr>
          <w:rFonts w:asciiTheme="minorHAnsi" w:hAnsiTheme="minorHAnsi" w:cstheme="minorHAnsi"/>
          <w:sz w:val="22"/>
        </w:rPr>
        <w:instrText xml:space="preserve"> FORMTEXT </w:instrText>
      </w:r>
      <w:r w:rsidR="00345AC9">
        <w:rPr>
          <w:rFonts w:asciiTheme="minorHAnsi" w:hAnsiTheme="minorHAnsi" w:cstheme="minorHAnsi"/>
          <w:sz w:val="22"/>
        </w:rPr>
      </w:r>
      <w:r w:rsidR="00345AC9">
        <w:rPr>
          <w:rFonts w:asciiTheme="minorHAnsi" w:hAnsiTheme="minorHAnsi" w:cstheme="minorHAnsi"/>
          <w:sz w:val="22"/>
        </w:rPr>
        <w:fldChar w:fldCharType="separate"/>
      </w:r>
      <w:r w:rsidR="00345AC9">
        <w:rPr>
          <w:rFonts w:asciiTheme="minorHAnsi" w:hAnsiTheme="minorHAnsi" w:cstheme="minorHAnsi"/>
          <w:noProof/>
          <w:sz w:val="22"/>
        </w:rPr>
        <w:t> </w:t>
      </w:r>
      <w:r w:rsidR="00345AC9">
        <w:rPr>
          <w:rFonts w:asciiTheme="minorHAnsi" w:hAnsiTheme="minorHAnsi" w:cstheme="minorHAnsi"/>
          <w:noProof/>
          <w:sz w:val="22"/>
        </w:rPr>
        <w:t> </w:t>
      </w:r>
      <w:r w:rsidR="00345AC9">
        <w:rPr>
          <w:rFonts w:asciiTheme="minorHAnsi" w:hAnsiTheme="minorHAnsi" w:cstheme="minorHAnsi"/>
          <w:noProof/>
          <w:sz w:val="22"/>
        </w:rPr>
        <w:t> </w:t>
      </w:r>
      <w:r w:rsidR="00345AC9">
        <w:rPr>
          <w:rFonts w:asciiTheme="minorHAnsi" w:hAnsiTheme="minorHAnsi" w:cstheme="minorHAnsi"/>
          <w:noProof/>
          <w:sz w:val="22"/>
        </w:rPr>
        <w:t> </w:t>
      </w:r>
      <w:r w:rsidR="00345AC9">
        <w:rPr>
          <w:rFonts w:asciiTheme="minorHAnsi" w:hAnsiTheme="minorHAnsi" w:cstheme="minorHAnsi"/>
          <w:noProof/>
          <w:sz w:val="22"/>
        </w:rPr>
        <w:t> </w:t>
      </w:r>
      <w:r w:rsidR="00345AC9">
        <w:rPr>
          <w:rFonts w:asciiTheme="minorHAnsi" w:hAnsiTheme="minorHAnsi" w:cstheme="minorHAnsi"/>
          <w:sz w:val="22"/>
        </w:rPr>
        <w:fldChar w:fldCharType="end"/>
      </w:r>
      <w:bookmarkEnd w:id="23"/>
    </w:p>
    <w:p w14:paraId="4073C9D6" w14:textId="77777777" w:rsidR="00345AC9" w:rsidRPr="000724BE" w:rsidRDefault="00345AC9" w:rsidP="00345AC9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02789D2F" w14:textId="77777777" w:rsidR="00711404" w:rsidRPr="000724BE" w:rsidRDefault="00711404">
      <w:pPr>
        <w:tabs>
          <w:tab w:val="left" w:pos="-1440"/>
          <w:tab w:val="left" w:pos="-720"/>
          <w:tab w:val="left" w:pos="0"/>
          <w:tab w:val="left" w:pos="132"/>
          <w:tab w:val="left" w:pos="426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20" w:lineRule="atLeast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724BE">
        <w:rPr>
          <w:rFonts w:asciiTheme="minorHAnsi" w:hAnsiTheme="minorHAnsi" w:cstheme="minorHAnsi"/>
          <w:b/>
          <w:bCs/>
          <w:sz w:val="22"/>
          <w:szCs w:val="22"/>
        </w:rPr>
        <w:t>Identification of Ethical issues</w:t>
      </w:r>
    </w:p>
    <w:p w14:paraId="21F801BD" w14:textId="77AEA950" w:rsidR="004D3E83" w:rsidRPr="000724BE" w:rsidRDefault="00B50ECF" w:rsidP="009D5FB9">
      <w:pPr>
        <w:pStyle w:val="NoSpacing"/>
        <w:jc w:val="both"/>
        <w:rPr>
          <w:rFonts w:asciiTheme="minorHAnsi" w:hAnsiTheme="minorHAnsi" w:cstheme="minorHAnsi"/>
          <w:sz w:val="22"/>
          <w:lang w:val="en-GB"/>
        </w:rPr>
      </w:pPr>
      <w:r w:rsidRPr="009D5FB9">
        <w:rPr>
          <w:rFonts w:ascii="Times New Roman" w:hAnsi="Times New Roman" w:cs="Times New Roman"/>
          <w:sz w:val="22"/>
          <w:lang w:val="en-GB"/>
        </w:rPr>
        <w:t xml:space="preserve">The identification of ethical issues of the postdoctoral project follows </w:t>
      </w:r>
      <w:r>
        <w:rPr>
          <w:rFonts w:ascii="Times New Roman" w:hAnsi="Times New Roman" w:cs="Times New Roman"/>
          <w:sz w:val="22"/>
          <w:lang w:val="en-GB"/>
        </w:rPr>
        <w:t>a</w:t>
      </w:r>
      <w:r w:rsidRPr="009D5FB9">
        <w:rPr>
          <w:rFonts w:ascii="Times New Roman" w:hAnsi="Times New Roman" w:cs="Times New Roman"/>
          <w:sz w:val="22"/>
          <w:lang w:val="en-GB"/>
        </w:rPr>
        <w:t xml:space="preserve"> </w:t>
      </w:r>
      <w:r w:rsidRPr="00B50ECF">
        <w:rPr>
          <w:rFonts w:ascii="Times New Roman" w:hAnsi="Times New Roman" w:cs="Times New Roman"/>
          <w:b/>
          <w:bCs/>
          <w:sz w:val="22"/>
          <w:lang w:val="en-GB"/>
        </w:rPr>
        <w:t>self-assessment approach</w:t>
      </w:r>
      <w:r w:rsidRPr="009D5FB9">
        <w:rPr>
          <w:rFonts w:ascii="Times New Roman" w:hAnsi="Times New Roman" w:cs="Times New Roman"/>
          <w:sz w:val="22"/>
          <w:lang w:val="en-GB"/>
        </w:rPr>
        <w:t xml:space="preserve">. </w:t>
      </w:r>
      <w:r>
        <w:rPr>
          <w:rFonts w:ascii="Times New Roman" w:hAnsi="Times New Roman" w:cs="Times New Roman"/>
          <w:sz w:val="22"/>
          <w:lang w:val="en-GB"/>
        </w:rPr>
        <w:t>Please note that the project must comply with Belgian and Ukrainian Law. This means that, where appropriate, relevant ethical approval must be provided. Failure to do so will result in a rejection of the application.</w:t>
      </w:r>
    </w:p>
    <w:tbl>
      <w:tblPr>
        <w:tblW w:w="0" w:type="auto"/>
        <w:tblInd w:w="60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36"/>
        <w:gridCol w:w="6890"/>
        <w:gridCol w:w="707"/>
        <w:gridCol w:w="755"/>
      </w:tblGrid>
      <w:tr w:rsidR="009D5FB9" w:rsidRPr="000724BE" w14:paraId="41E1ABBA" w14:textId="77777777" w:rsidTr="009D5FB9">
        <w:trPr>
          <w:trHeight w:val="218"/>
        </w:trPr>
        <w:tc>
          <w:tcPr>
            <w:tcW w:w="7703" w:type="dxa"/>
            <w:gridSpan w:val="3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91CB0" w14:textId="77777777" w:rsidR="009D5FB9" w:rsidRPr="000724BE" w:rsidRDefault="009D5FB9" w:rsidP="003F7F78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724BE">
              <w:rPr>
                <w:rFonts w:asciiTheme="minorHAnsi" w:hAnsiTheme="minorHAnsi" w:cstheme="minorHAnsi"/>
                <w:b/>
                <w:bCs/>
                <w:szCs w:val="24"/>
              </w:rPr>
              <w:t>Humans</w:t>
            </w:r>
          </w:p>
        </w:tc>
        <w:tc>
          <w:tcPr>
            <w:tcW w:w="714" w:type="dxa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E3D9D" w14:textId="77777777" w:rsidR="009D5FB9" w:rsidRPr="000724BE" w:rsidRDefault="009D5FB9" w:rsidP="003F7F78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724BE">
              <w:rPr>
                <w:rFonts w:asciiTheme="minorHAnsi" w:hAnsiTheme="minorHAnsi" w:cstheme="minorHAnsi"/>
                <w:b/>
                <w:bCs/>
                <w:szCs w:val="24"/>
              </w:rPr>
              <w:t>YES</w:t>
            </w:r>
          </w:p>
        </w:tc>
        <w:tc>
          <w:tcPr>
            <w:tcW w:w="765" w:type="dxa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E9A49" w14:textId="77777777" w:rsidR="009D5FB9" w:rsidRPr="000724BE" w:rsidRDefault="009D5FB9" w:rsidP="003F7F7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0724BE">
              <w:rPr>
                <w:rFonts w:asciiTheme="minorHAnsi" w:hAnsiTheme="minorHAnsi" w:cstheme="minorHAnsi"/>
                <w:b/>
                <w:bCs/>
                <w:szCs w:val="24"/>
              </w:rPr>
              <w:t>NO</w:t>
            </w:r>
          </w:p>
        </w:tc>
      </w:tr>
      <w:tr w:rsidR="009D5FB9" w:rsidRPr="000724BE" w14:paraId="3B8AA0B0" w14:textId="77777777" w:rsidTr="009D5FB9">
        <w:trPr>
          <w:trHeight w:val="255"/>
        </w:trPr>
        <w:tc>
          <w:tcPr>
            <w:tcW w:w="6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5C3CF" w14:textId="77777777" w:rsidR="009D5FB9" w:rsidRPr="000724BE" w:rsidRDefault="009D5FB9" w:rsidP="003F7F7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724BE">
              <w:rPr>
                <w:rFonts w:asciiTheme="minorHAnsi" w:hAnsiTheme="minorHAnsi" w:cstheme="minorHAnsi"/>
                <w:color w:val="000000"/>
              </w:rPr>
              <w:t>*</w:t>
            </w:r>
          </w:p>
        </w:tc>
        <w:tc>
          <w:tcPr>
            <w:tcW w:w="7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58961" w14:textId="77777777" w:rsidR="009D5FB9" w:rsidRPr="000724BE" w:rsidRDefault="009D5FB9" w:rsidP="003F7F78">
            <w:pPr>
              <w:rPr>
                <w:rFonts w:asciiTheme="minorHAnsi" w:hAnsiTheme="minorHAnsi" w:cstheme="minorHAnsi"/>
              </w:rPr>
            </w:pPr>
            <w:r w:rsidRPr="000724BE">
              <w:rPr>
                <w:rFonts w:asciiTheme="minorHAnsi" w:hAnsiTheme="minorHAnsi" w:cstheme="minorHAnsi"/>
                <w:color w:val="000000"/>
              </w:rPr>
              <w:t>Does the proposed research involve humans (children, patients, volunteers, vulnerable people)?</w:t>
            </w:r>
          </w:p>
        </w:tc>
        <w:tc>
          <w:tcPr>
            <w:tcW w:w="7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43C62" w14:textId="161AD56E" w:rsidR="009D5FB9" w:rsidRPr="000724BE" w:rsidRDefault="00345AC9" w:rsidP="003F7F7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A76740">
              <w:rPr>
                <w:rFonts w:asciiTheme="minorHAnsi" w:hAnsiTheme="minorHAnsi" w:cstheme="minorHAnsi"/>
              </w:rPr>
            </w:r>
            <w:r w:rsidR="00A76740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4"/>
          </w:p>
        </w:tc>
        <w:tc>
          <w:tcPr>
            <w:tcW w:w="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D560A" w14:textId="28052702" w:rsidR="009D5FB9" w:rsidRPr="000724BE" w:rsidRDefault="00345AC9" w:rsidP="003F7F7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A76740">
              <w:rPr>
                <w:rFonts w:asciiTheme="minorHAnsi" w:hAnsiTheme="minorHAnsi" w:cstheme="minorHAnsi"/>
              </w:rPr>
            </w:r>
            <w:r w:rsidR="00A76740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5"/>
          </w:p>
        </w:tc>
      </w:tr>
      <w:tr w:rsidR="009D5FB9" w:rsidRPr="000724BE" w14:paraId="325321DF" w14:textId="77777777" w:rsidTr="009D5FB9">
        <w:trPr>
          <w:trHeight w:val="286"/>
        </w:trPr>
        <w:tc>
          <w:tcPr>
            <w:tcW w:w="7703" w:type="dxa"/>
            <w:gridSpan w:val="3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35EB9" w14:textId="77777777" w:rsidR="009D5FB9" w:rsidRPr="000724BE" w:rsidRDefault="009D5FB9" w:rsidP="003F7F78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724BE">
              <w:rPr>
                <w:rFonts w:asciiTheme="minorHAnsi" w:hAnsiTheme="minorHAnsi" w:cstheme="minorHAnsi"/>
                <w:b/>
                <w:bCs/>
                <w:szCs w:val="24"/>
              </w:rPr>
              <w:t>Human Embryo/Foetus</w:t>
            </w:r>
          </w:p>
        </w:tc>
        <w:tc>
          <w:tcPr>
            <w:tcW w:w="714" w:type="dxa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5B06E" w14:textId="77777777" w:rsidR="009D5FB9" w:rsidRPr="000724BE" w:rsidRDefault="009D5FB9" w:rsidP="003F7F78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724BE">
              <w:rPr>
                <w:rFonts w:asciiTheme="minorHAnsi" w:hAnsiTheme="minorHAnsi" w:cstheme="minorHAnsi"/>
                <w:b/>
                <w:bCs/>
                <w:szCs w:val="24"/>
              </w:rPr>
              <w:t>YES</w:t>
            </w:r>
          </w:p>
        </w:tc>
        <w:tc>
          <w:tcPr>
            <w:tcW w:w="765" w:type="dxa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E41E7" w14:textId="77777777" w:rsidR="009D5FB9" w:rsidRPr="000724BE" w:rsidRDefault="009D5FB9" w:rsidP="003F7F7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0724BE">
              <w:rPr>
                <w:rFonts w:asciiTheme="minorHAnsi" w:hAnsiTheme="minorHAnsi" w:cstheme="minorHAnsi"/>
                <w:b/>
                <w:bCs/>
                <w:szCs w:val="24"/>
              </w:rPr>
              <w:t>NO</w:t>
            </w:r>
          </w:p>
        </w:tc>
      </w:tr>
      <w:tr w:rsidR="00345AC9" w:rsidRPr="000724BE" w14:paraId="5348613C" w14:textId="77777777" w:rsidTr="009D5FB9">
        <w:trPr>
          <w:trHeight w:val="255"/>
        </w:trPr>
        <w:tc>
          <w:tcPr>
            <w:tcW w:w="6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73184" w14:textId="77777777" w:rsidR="00345AC9" w:rsidRPr="000724BE" w:rsidRDefault="00345AC9" w:rsidP="00345AC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724BE">
              <w:rPr>
                <w:rFonts w:asciiTheme="minorHAnsi" w:hAnsiTheme="minorHAnsi" w:cstheme="minorHAnsi"/>
                <w:color w:val="000000"/>
              </w:rPr>
              <w:t>*</w:t>
            </w:r>
          </w:p>
        </w:tc>
        <w:tc>
          <w:tcPr>
            <w:tcW w:w="7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3760F" w14:textId="77777777" w:rsidR="00345AC9" w:rsidRPr="000724BE" w:rsidRDefault="00345AC9" w:rsidP="00345AC9">
            <w:pPr>
              <w:rPr>
                <w:rFonts w:asciiTheme="minorHAnsi" w:hAnsiTheme="minorHAnsi" w:cstheme="minorHAnsi"/>
              </w:rPr>
            </w:pPr>
            <w:r w:rsidRPr="000724BE">
              <w:rPr>
                <w:rFonts w:asciiTheme="minorHAnsi" w:hAnsiTheme="minorHAnsi" w:cstheme="minorHAnsi"/>
                <w:color w:val="000000"/>
              </w:rPr>
              <w:t>Does the proposed research involve human embryos?</w:t>
            </w:r>
          </w:p>
        </w:tc>
        <w:tc>
          <w:tcPr>
            <w:tcW w:w="7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506E0" w14:textId="021B18DF" w:rsidR="00345AC9" w:rsidRPr="000724BE" w:rsidRDefault="00345AC9" w:rsidP="00345AC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A76740">
              <w:rPr>
                <w:rFonts w:asciiTheme="minorHAnsi" w:hAnsiTheme="minorHAnsi" w:cstheme="minorHAnsi"/>
              </w:rPr>
            </w:r>
            <w:r w:rsidR="00A76740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588A7" w14:textId="643280FF" w:rsidR="00345AC9" w:rsidRPr="000724BE" w:rsidRDefault="00345AC9" w:rsidP="00345AC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A76740">
              <w:rPr>
                <w:rFonts w:asciiTheme="minorHAnsi" w:hAnsiTheme="minorHAnsi" w:cstheme="minorHAnsi"/>
              </w:rPr>
            </w:r>
            <w:r w:rsidR="00A76740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45AC9" w:rsidRPr="000724BE" w14:paraId="2AB4CC7C" w14:textId="77777777" w:rsidTr="009D5FB9">
        <w:trPr>
          <w:trHeight w:val="255"/>
        </w:trPr>
        <w:tc>
          <w:tcPr>
            <w:tcW w:w="6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70A39" w14:textId="77777777" w:rsidR="00345AC9" w:rsidRPr="000724BE" w:rsidRDefault="00345AC9" w:rsidP="00345AC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724BE">
              <w:rPr>
                <w:rFonts w:asciiTheme="minorHAnsi" w:hAnsiTheme="minorHAnsi" w:cstheme="minorHAnsi"/>
                <w:color w:val="000000"/>
              </w:rPr>
              <w:t>*</w:t>
            </w:r>
          </w:p>
        </w:tc>
        <w:tc>
          <w:tcPr>
            <w:tcW w:w="7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FF4DC" w14:textId="77777777" w:rsidR="00345AC9" w:rsidRPr="000724BE" w:rsidRDefault="00345AC9" w:rsidP="00345AC9">
            <w:pPr>
              <w:rPr>
                <w:rFonts w:asciiTheme="minorHAnsi" w:hAnsiTheme="minorHAnsi" w:cstheme="minorHAnsi"/>
              </w:rPr>
            </w:pPr>
            <w:r w:rsidRPr="000724BE">
              <w:rPr>
                <w:rFonts w:asciiTheme="minorHAnsi" w:hAnsiTheme="minorHAnsi" w:cstheme="minorHAnsi"/>
                <w:color w:val="000000"/>
              </w:rPr>
              <w:t>Does the proposed research involve human foetal tissues/cells?</w:t>
            </w:r>
          </w:p>
        </w:tc>
        <w:tc>
          <w:tcPr>
            <w:tcW w:w="7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1990E" w14:textId="64A88A87" w:rsidR="00345AC9" w:rsidRPr="000724BE" w:rsidRDefault="00345AC9" w:rsidP="00345AC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A76740">
              <w:rPr>
                <w:rFonts w:asciiTheme="minorHAnsi" w:hAnsiTheme="minorHAnsi" w:cstheme="minorHAnsi"/>
              </w:rPr>
            </w:r>
            <w:r w:rsidR="00A76740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96E99" w14:textId="4EC286D9" w:rsidR="00345AC9" w:rsidRPr="000724BE" w:rsidRDefault="00345AC9" w:rsidP="00345AC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A76740">
              <w:rPr>
                <w:rFonts w:asciiTheme="minorHAnsi" w:hAnsiTheme="minorHAnsi" w:cstheme="minorHAnsi"/>
              </w:rPr>
            </w:r>
            <w:r w:rsidR="00A76740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45AC9" w:rsidRPr="000724BE" w14:paraId="0209FDF8" w14:textId="77777777" w:rsidTr="009D5FB9">
        <w:trPr>
          <w:trHeight w:val="255"/>
        </w:trPr>
        <w:tc>
          <w:tcPr>
            <w:tcW w:w="6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56FE9" w14:textId="77777777" w:rsidR="00345AC9" w:rsidRPr="000724BE" w:rsidRDefault="00345AC9" w:rsidP="00345AC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724BE">
              <w:rPr>
                <w:rFonts w:asciiTheme="minorHAnsi" w:hAnsiTheme="minorHAnsi" w:cstheme="minorHAnsi"/>
                <w:color w:val="000000"/>
              </w:rPr>
              <w:t>*</w:t>
            </w:r>
          </w:p>
        </w:tc>
        <w:tc>
          <w:tcPr>
            <w:tcW w:w="7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326B1" w14:textId="77777777" w:rsidR="00345AC9" w:rsidRPr="000724BE" w:rsidRDefault="00345AC9" w:rsidP="00345AC9">
            <w:pPr>
              <w:rPr>
                <w:rFonts w:asciiTheme="minorHAnsi" w:hAnsiTheme="minorHAnsi" w:cstheme="minorHAnsi"/>
              </w:rPr>
            </w:pPr>
            <w:r w:rsidRPr="000724BE">
              <w:rPr>
                <w:rFonts w:asciiTheme="minorHAnsi" w:hAnsiTheme="minorHAnsi" w:cstheme="minorHAnsi"/>
                <w:color w:val="000000"/>
              </w:rPr>
              <w:t>Does the proposed research involve human embryonic stem cells?</w:t>
            </w:r>
          </w:p>
        </w:tc>
        <w:tc>
          <w:tcPr>
            <w:tcW w:w="7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0479E" w14:textId="29F5BDF3" w:rsidR="00345AC9" w:rsidRPr="000724BE" w:rsidRDefault="00345AC9" w:rsidP="00345AC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A76740">
              <w:rPr>
                <w:rFonts w:asciiTheme="minorHAnsi" w:hAnsiTheme="minorHAnsi" w:cstheme="minorHAnsi"/>
              </w:rPr>
            </w:r>
            <w:r w:rsidR="00A76740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840C7" w14:textId="2CFC8FE9" w:rsidR="00345AC9" w:rsidRPr="000724BE" w:rsidRDefault="00345AC9" w:rsidP="00345AC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A76740">
              <w:rPr>
                <w:rFonts w:asciiTheme="minorHAnsi" w:hAnsiTheme="minorHAnsi" w:cstheme="minorHAnsi"/>
              </w:rPr>
            </w:r>
            <w:r w:rsidR="00A76740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D5FB9" w:rsidRPr="000724BE" w14:paraId="3DF6C6C7" w14:textId="77777777" w:rsidTr="009D5FB9">
        <w:trPr>
          <w:trHeight w:val="246"/>
        </w:trPr>
        <w:tc>
          <w:tcPr>
            <w:tcW w:w="7703" w:type="dxa"/>
            <w:gridSpan w:val="3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0C751" w14:textId="77777777" w:rsidR="009D5FB9" w:rsidRPr="000724BE" w:rsidRDefault="009D5FB9" w:rsidP="003F7F78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724BE">
              <w:rPr>
                <w:rFonts w:asciiTheme="minorHAnsi" w:hAnsiTheme="minorHAnsi" w:cstheme="minorHAnsi"/>
                <w:b/>
                <w:bCs/>
                <w:szCs w:val="24"/>
              </w:rPr>
              <w:t>Human Cells and/or Tissues</w:t>
            </w:r>
          </w:p>
        </w:tc>
        <w:tc>
          <w:tcPr>
            <w:tcW w:w="714" w:type="dxa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B5F6C" w14:textId="77777777" w:rsidR="009D5FB9" w:rsidRPr="000724BE" w:rsidRDefault="009D5FB9" w:rsidP="003F7F78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724BE">
              <w:rPr>
                <w:rFonts w:asciiTheme="minorHAnsi" w:hAnsiTheme="minorHAnsi" w:cstheme="minorHAnsi"/>
                <w:b/>
                <w:bCs/>
                <w:szCs w:val="24"/>
              </w:rPr>
              <w:t>YES</w:t>
            </w:r>
          </w:p>
        </w:tc>
        <w:tc>
          <w:tcPr>
            <w:tcW w:w="765" w:type="dxa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8796A" w14:textId="77777777" w:rsidR="009D5FB9" w:rsidRPr="000724BE" w:rsidRDefault="009D5FB9" w:rsidP="003F7F7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0724BE">
              <w:rPr>
                <w:rFonts w:asciiTheme="minorHAnsi" w:hAnsiTheme="minorHAnsi" w:cstheme="minorHAnsi"/>
                <w:b/>
                <w:bCs/>
                <w:szCs w:val="24"/>
              </w:rPr>
              <w:t>NO</w:t>
            </w:r>
          </w:p>
        </w:tc>
      </w:tr>
      <w:tr w:rsidR="00345AC9" w:rsidRPr="000724BE" w14:paraId="6AB83FA4" w14:textId="77777777" w:rsidTr="009D5FB9">
        <w:trPr>
          <w:trHeight w:val="255"/>
        </w:trPr>
        <w:tc>
          <w:tcPr>
            <w:tcW w:w="6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49004" w14:textId="77777777" w:rsidR="00345AC9" w:rsidRPr="000724BE" w:rsidRDefault="00345AC9" w:rsidP="00345AC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5CD7B" w14:textId="77777777" w:rsidR="00345AC9" w:rsidRPr="000724BE" w:rsidRDefault="00345AC9" w:rsidP="00345AC9">
            <w:pPr>
              <w:rPr>
                <w:rFonts w:asciiTheme="minorHAnsi" w:hAnsiTheme="minorHAnsi" w:cstheme="minorHAnsi"/>
              </w:rPr>
            </w:pPr>
            <w:r w:rsidRPr="000724BE">
              <w:rPr>
                <w:rFonts w:asciiTheme="minorHAnsi" w:hAnsiTheme="minorHAnsi" w:cstheme="minorHAnsi"/>
              </w:rPr>
              <w:t>Does your research involve the use of human cells or tissues (other than from human embryos and/or foetuses)?</w:t>
            </w:r>
          </w:p>
        </w:tc>
        <w:tc>
          <w:tcPr>
            <w:tcW w:w="7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8D454" w14:textId="3B5019D7" w:rsidR="00345AC9" w:rsidRPr="000724BE" w:rsidRDefault="00345AC9" w:rsidP="00345AC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A76740">
              <w:rPr>
                <w:rFonts w:asciiTheme="minorHAnsi" w:hAnsiTheme="minorHAnsi" w:cstheme="minorHAnsi"/>
              </w:rPr>
            </w:r>
            <w:r w:rsidR="00A76740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682E5" w14:textId="02EE0BF1" w:rsidR="00345AC9" w:rsidRPr="000724BE" w:rsidRDefault="00345AC9" w:rsidP="00345AC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A76740">
              <w:rPr>
                <w:rFonts w:asciiTheme="minorHAnsi" w:hAnsiTheme="minorHAnsi" w:cstheme="minorHAnsi"/>
              </w:rPr>
            </w:r>
            <w:r w:rsidR="00A76740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D5FB9" w:rsidRPr="000724BE" w14:paraId="6B013519" w14:textId="77777777" w:rsidTr="009D5FB9">
        <w:trPr>
          <w:trHeight w:val="205"/>
        </w:trPr>
        <w:tc>
          <w:tcPr>
            <w:tcW w:w="7703" w:type="dxa"/>
            <w:gridSpan w:val="3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E561D" w14:textId="77777777" w:rsidR="009D5FB9" w:rsidRPr="000724BE" w:rsidRDefault="009D5FB9" w:rsidP="003F7F78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724BE">
              <w:rPr>
                <w:rFonts w:asciiTheme="minorHAnsi" w:hAnsiTheme="minorHAnsi" w:cstheme="minorHAnsi"/>
                <w:b/>
                <w:bCs/>
                <w:szCs w:val="24"/>
              </w:rPr>
              <w:t>Privacy</w:t>
            </w:r>
          </w:p>
        </w:tc>
        <w:tc>
          <w:tcPr>
            <w:tcW w:w="714" w:type="dxa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A60B7" w14:textId="77777777" w:rsidR="009D5FB9" w:rsidRPr="000724BE" w:rsidRDefault="009D5FB9" w:rsidP="003F7F78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724BE">
              <w:rPr>
                <w:rFonts w:asciiTheme="minorHAnsi" w:hAnsiTheme="minorHAnsi" w:cstheme="minorHAnsi"/>
                <w:b/>
                <w:bCs/>
                <w:szCs w:val="24"/>
              </w:rPr>
              <w:t>YES</w:t>
            </w:r>
          </w:p>
        </w:tc>
        <w:tc>
          <w:tcPr>
            <w:tcW w:w="765" w:type="dxa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D1F94" w14:textId="77777777" w:rsidR="009D5FB9" w:rsidRPr="000724BE" w:rsidRDefault="009D5FB9" w:rsidP="003F7F7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0724BE">
              <w:rPr>
                <w:rFonts w:asciiTheme="minorHAnsi" w:hAnsiTheme="minorHAnsi" w:cstheme="minorHAnsi"/>
                <w:b/>
                <w:bCs/>
                <w:szCs w:val="24"/>
              </w:rPr>
              <w:t>NO</w:t>
            </w:r>
          </w:p>
        </w:tc>
      </w:tr>
      <w:tr w:rsidR="00345AC9" w:rsidRPr="000724BE" w14:paraId="495928A1" w14:textId="77777777" w:rsidTr="009D5FB9">
        <w:trPr>
          <w:trHeight w:val="765"/>
        </w:trPr>
        <w:tc>
          <w:tcPr>
            <w:tcW w:w="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EF319" w14:textId="77777777" w:rsidR="00345AC9" w:rsidRPr="000724BE" w:rsidRDefault="00345AC9" w:rsidP="00345AC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2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0D907" w14:textId="77777777" w:rsidR="00345AC9" w:rsidRPr="000724BE" w:rsidRDefault="00345AC9" w:rsidP="00345AC9">
            <w:pPr>
              <w:rPr>
                <w:rFonts w:asciiTheme="minorHAnsi" w:hAnsiTheme="minorHAnsi" w:cstheme="minorHAnsi"/>
              </w:rPr>
            </w:pPr>
            <w:r w:rsidRPr="000724BE">
              <w:rPr>
                <w:rFonts w:asciiTheme="minorHAnsi" w:hAnsiTheme="minorHAnsi" w:cstheme="minorHAnsi"/>
                <w:color w:val="000000"/>
              </w:rPr>
              <w:t>Does the proposed research involve collection and/or processing of genetic information or personal data (e.g. health, sexual lifestyle, ethnicity, political opinion, religious or philosophical conviction)?</w:t>
            </w:r>
          </w:p>
        </w:tc>
        <w:tc>
          <w:tcPr>
            <w:tcW w:w="7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2BE4D" w14:textId="4E5F831F" w:rsidR="00345AC9" w:rsidRPr="000724BE" w:rsidRDefault="00345AC9" w:rsidP="00345AC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A76740">
              <w:rPr>
                <w:rFonts w:asciiTheme="minorHAnsi" w:hAnsiTheme="minorHAnsi" w:cstheme="minorHAnsi"/>
              </w:rPr>
            </w:r>
            <w:r w:rsidR="00A76740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B8B3B" w14:textId="530BF457" w:rsidR="00345AC9" w:rsidRPr="000724BE" w:rsidRDefault="00345AC9" w:rsidP="00345AC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A76740">
              <w:rPr>
                <w:rFonts w:asciiTheme="minorHAnsi" w:hAnsiTheme="minorHAnsi" w:cstheme="minorHAnsi"/>
              </w:rPr>
            </w:r>
            <w:r w:rsidR="00A76740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45AC9" w:rsidRPr="000724BE" w14:paraId="6F7CCF3E" w14:textId="77777777" w:rsidTr="009D5FB9">
        <w:trPr>
          <w:trHeight w:val="257"/>
        </w:trPr>
        <w:tc>
          <w:tcPr>
            <w:tcW w:w="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88C4A" w14:textId="77777777" w:rsidR="00345AC9" w:rsidRPr="000724BE" w:rsidRDefault="00345AC9" w:rsidP="00345AC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AF0FD" w14:textId="77777777" w:rsidR="00345AC9" w:rsidRPr="000724BE" w:rsidRDefault="00345AC9" w:rsidP="00345AC9">
            <w:pPr>
              <w:rPr>
                <w:rFonts w:asciiTheme="minorHAnsi" w:hAnsiTheme="minorHAnsi" w:cstheme="minorHAnsi"/>
              </w:rPr>
            </w:pPr>
            <w:r w:rsidRPr="000724BE">
              <w:rPr>
                <w:rFonts w:asciiTheme="minorHAnsi" w:hAnsiTheme="minorHAnsi" w:cstheme="minorHAnsi"/>
                <w:color w:val="000000"/>
              </w:rPr>
              <w:t>Does the proposed research involve tracking the location or observation of people?</w:t>
            </w:r>
          </w:p>
        </w:tc>
        <w:tc>
          <w:tcPr>
            <w:tcW w:w="7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BE85C" w14:textId="5D901113" w:rsidR="00345AC9" w:rsidRPr="000724BE" w:rsidRDefault="00345AC9" w:rsidP="00345AC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A76740">
              <w:rPr>
                <w:rFonts w:asciiTheme="minorHAnsi" w:hAnsiTheme="minorHAnsi" w:cstheme="minorHAnsi"/>
              </w:rPr>
            </w:r>
            <w:r w:rsidR="00A76740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DF213" w14:textId="4A6B5A39" w:rsidR="00345AC9" w:rsidRPr="000724BE" w:rsidRDefault="00345AC9" w:rsidP="00345AC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A76740">
              <w:rPr>
                <w:rFonts w:asciiTheme="minorHAnsi" w:hAnsiTheme="minorHAnsi" w:cstheme="minorHAnsi"/>
              </w:rPr>
            </w:r>
            <w:r w:rsidR="00A76740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D5FB9" w:rsidRPr="000724BE" w14:paraId="73EA789C" w14:textId="77777777" w:rsidTr="009D5FB9">
        <w:trPr>
          <w:trHeight w:val="287"/>
        </w:trPr>
        <w:tc>
          <w:tcPr>
            <w:tcW w:w="7703" w:type="dxa"/>
            <w:gridSpan w:val="3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75F9B" w14:textId="77777777" w:rsidR="009D5FB9" w:rsidRPr="000724BE" w:rsidRDefault="009D5FB9" w:rsidP="003F7F78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724BE">
              <w:rPr>
                <w:rFonts w:asciiTheme="minorHAnsi" w:hAnsiTheme="minorHAnsi" w:cstheme="minorHAnsi"/>
                <w:b/>
                <w:bCs/>
                <w:szCs w:val="24"/>
              </w:rPr>
              <w:t>Animals</w:t>
            </w:r>
          </w:p>
        </w:tc>
        <w:tc>
          <w:tcPr>
            <w:tcW w:w="714" w:type="dxa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B8E4E" w14:textId="77777777" w:rsidR="009D5FB9" w:rsidRPr="000724BE" w:rsidRDefault="009D5FB9" w:rsidP="003F7F78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724BE">
              <w:rPr>
                <w:rFonts w:asciiTheme="minorHAnsi" w:hAnsiTheme="minorHAnsi" w:cstheme="minorHAnsi"/>
                <w:b/>
                <w:bCs/>
                <w:szCs w:val="24"/>
              </w:rPr>
              <w:t>YES</w:t>
            </w:r>
          </w:p>
        </w:tc>
        <w:tc>
          <w:tcPr>
            <w:tcW w:w="765" w:type="dxa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F2DBD" w14:textId="77777777" w:rsidR="009D5FB9" w:rsidRPr="000724BE" w:rsidRDefault="009D5FB9" w:rsidP="003F7F7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0724BE">
              <w:rPr>
                <w:rFonts w:asciiTheme="minorHAnsi" w:hAnsiTheme="minorHAnsi" w:cstheme="minorHAnsi"/>
                <w:b/>
                <w:bCs/>
                <w:szCs w:val="24"/>
              </w:rPr>
              <w:t>NO</w:t>
            </w:r>
          </w:p>
        </w:tc>
      </w:tr>
      <w:tr w:rsidR="00345AC9" w:rsidRPr="000724BE" w14:paraId="06674482" w14:textId="77777777" w:rsidTr="009D5FB9">
        <w:trPr>
          <w:trHeight w:val="255"/>
        </w:trPr>
        <w:tc>
          <w:tcPr>
            <w:tcW w:w="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1E76B" w14:textId="77777777" w:rsidR="00345AC9" w:rsidRPr="000724BE" w:rsidRDefault="00345AC9" w:rsidP="00345AC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2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7B955" w14:textId="77777777" w:rsidR="00345AC9" w:rsidRPr="000724BE" w:rsidRDefault="00345AC9" w:rsidP="00345AC9">
            <w:pPr>
              <w:rPr>
                <w:rFonts w:asciiTheme="minorHAnsi" w:hAnsiTheme="minorHAnsi" w:cstheme="minorHAnsi"/>
              </w:rPr>
            </w:pPr>
            <w:r w:rsidRPr="000724BE">
              <w:rPr>
                <w:rFonts w:asciiTheme="minorHAnsi" w:hAnsiTheme="minorHAnsi" w:cstheme="minorHAnsi"/>
                <w:color w:val="000000"/>
              </w:rPr>
              <w:t>Does the proposed research involve research on animals?</w:t>
            </w:r>
          </w:p>
        </w:tc>
        <w:tc>
          <w:tcPr>
            <w:tcW w:w="7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DB3F8" w14:textId="26FA6B48" w:rsidR="00345AC9" w:rsidRPr="000724BE" w:rsidRDefault="00345AC9" w:rsidP="00345AC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A76740">
              <w:rPr>
                <w:rFonts w:asciiTheme="minorHAnsi" w:hAnsiTheme="minorHAnsi" w:cstheme="minorHAnsi"/>
              </w:rPr>
            </w:r>
            <w:r w:rsidR="00A76740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DEC83" w14:textId="40262108" w:rsidR="00345AC9" w:rsidRPr="000724BE" w:rsidRDefault="00345AC9" w:rsidP="00345AC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A76740">
              <w:rPr>
                <w:rFonts w:asciiTheme="minorHAnsi" w:hAnsiTheme="minorHAnsi" w:cstheme="minorHAnsi"/>
              </w:rPr>
            </w:r>
            <w:r w:rsidR="00A76740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45AC9" w:rsidRPr="000724BE" w14:paraId="0F6814B4" w14:textId="77777777" w:rsidTr="009D5FB9">
        <w:trPr>
          <w:trHeight w:val="255"/>
        </w:trPr>
        <w:tc>
          <w:tcPr>
            <w:tcW w:w="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BE21A" w14:textId="77777777" w:rsidR="00345AC9" w:rsidRPr="000724BE" w:rsidRDefault="00345AC9" w:rsidP="00345AC9">
            <w:pPr>
              <w:jc w:val="center"/>
              <w:rPr>
                <w:rFonts w:asciiTheme="minorHAnsi" w:hAnsiTheme="minorHAnsi" w:cstheme="minorHAnsi"/>
              </w:rPr>
            </w:pPr>
            <w:r w:rsidRPr="000724BE">
              <w:rPr>
                <w:rFonts w:asciiTheme="minorHAnsi" w:hAnsiTheme="minorHAnsi" w:cstheme="minorHAnsi"/>
                <w:color w:val="000000"/>
              </w:rPr>
              <w:t>*</w:t>
            </w:r>
          </w:p>
        </w:tc>
        <w:tc>
          <w:tcPr>
            <w:tcW w:w="72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DE619" w14:textId="77777777" w:rsidR="00345AC9" w:rsidRPr="000724BE" w:rsidRDefault="00345AC9" w:rsidP="00345AC9">
            <w:pPr>
              <w:rPr>
                <w:rFonts w:asciiTheme="minorHAnsi" w:hAnsiTheme="minorHAnsi" w:cstheme="minorHAnsi"/>
              </w:rPr>
            </w:pPr>
            <w:r w:rsidRPr="000724BE">
              <w:rPr>
                <w:rFonts w:asciiTheme="minorHAnsi" w:hAnsiTheme="minorHAnsi" w:cstheme="minorHAnsi"/>
              </w:rPr>
              <w:t>Are those animals non-human primates?</w:t>
            </w:r>
          </w:p>
        </w:tc>
        <w:tc>
          <w:tcPr>
            <w:tcW w:w="7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12114" w14:textId="49754486" w:rsidR="00345AC9" w:rsidRPr="000724BE" w:rsidRDefault="00345AC9" w:rsidP="00345AC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A76740">
              <w:rPr>
                <w:rFonts w:asciiTheme="minorHAnsi" w:hAnsiTheme="minorHAnsi" w:cstheme="minorHAnsi"/>
              </w:rPr>
            </w:r>
            <w:r w:rsidR="00A76740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EC77F" w14:textId="5829FD89" w:rsidR="00345AC9" w:rsidRPr="000724BE" w:rsidRDefault="00345AC9" w:rsidP="00345AC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A76740">
              <w:rPr>
                <w:rFonts w:asciiTheme="minorHAnsi" w:hAnsiTheme="minorHAnsi" w:cstheme="minorHAnsi"/>
              </w:rPr>
            </w:r>
            <w:r w:rsidR="00A76740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D5FB9" w:rsidRPr="000724BE" w14:paraId="4729093F" w14:textId="77777777" w:rsidTr="009D5FB9">
        <w:trPr>
          <w:trHeight w:val="237"/>
        </w:trPr>
        <w:tc>
          <w:tcPr>
            <w:tcW w:w="7703" w:type="dxa"/>
            <w:gridSpan w:val="3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EEE65" w14:textId="77777777" w:rsidR="009D5FB9" w:rsidRPr="000724BE" w:rsidRDefault="009D5FB9" w:rsidP="003F7F78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724BE">
              <w:rPr>
                <w:rFonts w:asciiTheme="minorHAnsi" w:hAnsiTheme="minorHAnsi" w:cstheme="minorHAnsi"/>
                <w:b/>
                <w:bCs/>
                <w:szCs w:val="24"/>
              </w:rPr>
              <w:t>Environment, Health and Safety</w:t>
            </w:r>
          </w:p>
        </w:tc>
        <w:tc>
          <w:tcPr>
            <w:tcW w:w="714" w:type="dxa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C6A97" w14:textId="77777777" w:rsidR="009D5FB9" w:rsidRPr="000724BE" w:rsidRDefault="009D5FB9" w:rsidP="003F7F78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724BE">
              <w:rPr>
                <w:rFonts w:asciiTheme="minorHAnsi" w:hAnsiTheme="minorHAnsi" w:cstheme="minorHAnsi"/>
                <w:b/>
                <w:bCs/>
                <w:szCs w:val="24"/>
              </w:rPr>
              <w:t>YES</w:t>
            </w:r>
          </w:p>
        </w:tc>
        <w:tc>
          <w:tcPr>
            <w:tcW w:w="765" w:type="dxa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1EACA" w14:textId="77777777" w:rsidR="009D5FB9" w:rsidRPr="000724BE" w:rsidRDefault="009D5FB9" w:rsidP="003F7F7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0724BE">
              <w:rPr>
                <w:rFonts w:asciiTheme="minorHAnsi" w:hAnsiTheme="minorHAnsi" w:cstheme="minorHAnsi"/>
                <w:b/>
                <w:bCs/>
                <w:szCs w:val="24"/>
              </w:rPr>
              <w:t>NO</w:t>
            </w:r>
          </w:p>
        </w:tc>
      </w:tr>
      <w:tr w:rsidR="00345AC9" w:rsidRPr="000724BE" w14:paraId="00BFF0B8" w14:textId="77777777" w:rsidTr="009D5FB9">
        <w:trPr>
          <w:trHeight w:val="255"/>
        </w:trPr>
        <w:tc>
          <w:tcPr>
            <w:tcW w:w="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482C4" w14:textId="77777777" w:rsidR="00345AC9" w:rsidRPr="000724BE" w:rsidRDefault="00345AC9" w:rsidP="00345AC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2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95A9E" w14:textId="77777777" w:rsidR="00345AC9" w:rsidRPr="000724BE" w:rsidRDefault="00345AC9" w:rsidP="00345AC9">
            <w:pPr>
              <w:rPr>
                <w:rFonts w:asciiTheme="minorHAnsi" w:hAnsiTheme="minorHAnsi" w:cstheme="minorHAnsi"/>
              </w:rPr>
            </w:pPr>
            <w:r w:rsidRPr="000724BE">
              <w:rPr>
                <w:rFonts w:asciiTheme="minorHAnsi" w:hAnsiTheme="minorHAnsi" w:cstheme="minorHAnsi"/>
              </w:rPr>
              <w:t>Does your research involve any activities or the use of elements that may cause harm to the environment, animals, or plants (e.g., GMO plants, microorganisms, etc.)?</w:t>
            </w:r>
          </w:p>
        </w:tc>
        <w:tc>
          <w:tcPr>
            <w:tcW w:w="7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628D4" w14:textId="16572867" w:rsidR="00345AC9" w:rsidRPr="000724BE" w:rsidRDefault="00345AC9" w:rsidP="00345AC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A76740">
              <w:rPr>
                <w:rFonts w:asciiTheme="minorHAnsi" w:hAnsiTheme="minorHAnsi" w:cstheme="minorHAnsi"/>
              </w:rPr>
            </w:r>
            <w:r w:rsidR="00A76740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92728" w14:textId="5CD16035" w:rsidR="00345AC9" w:rsidRPr="000724BE" w:rsidRDefault="00345AC9" w:rsidP="00345AC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A76740">
              <w:rPr>
                <w:rFonts w:asciiTheme="minorHAnsi" w:hAnsiTheme="minorHAnsi" w:cstheme="minorHAnsi"/>
              </w:rPr>
            </w:r>
            <w:r w:rsidR="00A76740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45AC9" w:rsidRPr="000724BE" w14:paraId="77C90D85" w14:textId="77777777" w:rsidTr="009D5FB9">
        <w:trPr>
          <w:trHeight w:val="270"/>
        </w:trPr>
        <w:tc>
          <w:tcPr>
            <w:tcW w:w="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26562" w14:textId="77777777" w:rsidR="00345AC9" w:rsidRPr="000724BE" w:rsidRDefault="00345AC9" w:rsidP="00345AC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856B0" w14:textId="77777777" w:rsidR="00345AC9" w:rsidRPr="000724BE" w:rsidRDefault="00345AC9" w:rsidP="00345AC9">
            <w:pPr>
              <w:rPr>
                <w:rFonts w:asciiTheme="minorHAnsi" w:hAnsiTheme="minorHAnsi" w:cstheme="minorHAnsi"/>
              </w:rPr>
            </w:pPr>
            <w:r w:rsidRPr="000724BE">
              <w:rPr>
                <w:rFonts w:asciiTheme="minorHAnsi" w:hAnsiTheme="minorHAnsi" w:cstheme="minorHAnsi"/>
              </w:rPr>
              <w:t>Does your research involve the use of elements (toxic chemicals, explosives, radioactive material, etc.) that may cause harm to humans, including the research staff?</w:t>
            </w:r>
          </w:p>
        </w:tc>
        <w:tc>
          <w:tcPr>
            <w:tcW w:w="7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28D6E" w14:textId="6E482E7F" w:rsidR="00345AC9" w:rsidRPr="000724BE" w:rsidRDefault="00345AC9" w:rsidP="00345AC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A76740">
              <w:rPr>
                <w:rFonts w:asciiTheme="minorHAnsi" w:hAnsiTheme="minorHAnsi" w:cstheme="minorHAnsi"/>
              </w:rPr>
            </w:r>
            <w:r w:rsidR="00A76740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89998" w14:textId="6610E97F" w:rsidR="00345AC9" w:rsidRPr="000724BE" w:rsidRDefault="00345AC9" w:rsidP="00345AC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A76740">
              <w:rPr>
                <w:rFonts w:asciiTheme="minorHAnsi" w:hAnsiTheme="minorHAnsi" w:cstheme="minorHAnsi"/>
              </w:rPr>
            </w:r>
            <w:r w:rsidR="00A76740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D5FB9" w:rsidRPr="000724BE" w14:paraId="7E1BA113" w14:textId="77777777" w:rsidTr="009D5FB9">
        <w:trPr>
          <w:trHeight w:val="220"/>
        </w:trPr>
        <w:tc>
          <w:tcPr>
            <w:tcW w:w="7703" w:type="dxa"/>
            <w:gridSpan w:val="3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89515" w14:textId="77777777" w:rsidR="009D5FB9" w:rsidRPr="000724BE" w:rsidRDefault="009D5FB9" w:rsidP="003F7F78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724BE">
              <w:rPr>
                <w:rFonts w:asciiTheme="minorHAnsi" w:hAnsiTheme="minorHAnsi" w:cstheme="minorHAnsi"/>
                <w:b/>
                <w:bCs/>
                <w:szCs w:val="24"/>
              </w:rPr>
              <w:t>Other Ethical Issues</w:t>
            </w:r>
          </w:p>
        </w:tc>
        <w:tc>
          <w:tcPr>
            <w:tcW w:w="714" w:type="dxa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C4AE2" w14:textId="77777777" w:rsidR="009D5FB9" w:rsidRPr="000724BE" w:rsidRDefault="009D5FB9" w:rsidP="003F7F78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724BE">
              <w:rPr>
                <w:rFonts w:asciiTheme="minorHAnsi" w:hAnsiTheme="minorHAnsi" w:cstheme="minorHAnsi"/>
                <w:b/>
                <w:bCs/>
                <w:szCs w:val="24"/>
              </w:rPr>
              <w:t>YES</w:t>
            </w:r>
          </w:p>
        </w:tc>
        <w:tc>
          <w:tcPr>
            <w:tcW w:w="765" w:type="dxa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16425" w14:textId="77777777" w:rsidR="009D5FB9" w:rsidRPr="000724BE" w:rsidRDefault="009D5FB9" w:rsidP="003F7F7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0724BE">
              <w:rPr>
                <w:rFonts w:asciiTheme="minorHAnsi" w:hAnsiTheme="minorHAnsi" w:cstheme="minorHAnsi"/>
                <w:b/>
                <w:bCs/>
                <w:szCs w:val="24"/>
              </w:rPr>
              <w:t>NO</w:t>
            </w:r>
          </w:p>
        </w:tc>
      </w:tr>
      <w:tr w:rsidR="00345AC9" w:rsidRPr="000724BE" w14:paraId="5A4D4215" w14:textId="77777777" w:rsidTr="009D5FB9">
        <w:trPr>
          <w:trHeight w:val="488"/>
        </w:trPr>
        <w:tc>
          <w:tcPr>
            <w:tcW w:w="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F5A9B" w14:textId="77777777" w:rsidR="00345AC9" w:rsidRPr="000724BE" w:rsidRDefault="00345AC9" w:rsidP="00345AC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534393CC" w14:textId="77777777" w:rsidR="00345AC9" w:rsidRPr="000724BE" w:rsidRDefault="00345AC9" w:rsidP="00345AC9">
            <w:pPr>
              <w:ind w:left="141"/>
              <w:rPr>
                <w:rFonts w:asciiTheme="minorHAnsi" w:hAnsiTheme="minorHAnsi" w:cstheme="minorHAnsi"/>
              </w:rPr>
            </w:pPr>
            <w:r w:rsidRPr="000724BE">
              <w:rPr>
                <w:rFonts w:asciiTheme="minorHAnsi" w:hAnsiTheme="minorHAnsi" w:cstheme="minorHAnsi"/>
                <w:color w:val="000000"/>
              </w:rPr>
              <w:t>Are there any other foreseen activities that may raise ethical issues or that should be taken in consideration?</w:t>
            </w:r>
          </w:p>
        </w:tc>
        <w:tc>
          <w:tcPr>
            <w:tcW w:w="7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9C862" w14:textId="20CD9076" w:rsidR="00345AC9" w:rsidRPr="000724BE" w:rsidRDefault="00345AC9" w:rsidP="00345AC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A76740">
              <w:rPr>
                <w:rFonts w:asciiTheme="minorHAnsi" w:hAnsiTheme="minorHAnsi" w:cstheme="minorHAnsi"/>
              </w:rPr>
            </w:r>
            <w:r w:rsidR="00A76740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9382F" w14:textId="6CF2854D" w:rsidR="00345AC9" w:rsidRPr="000724BE" w:rsidRDefault="00345AC9" w:rsidP="00345AC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A76740">
              <w:rPr>
                <w:rFonts w:asciiTheme="minorHAnsi" w:hAnsiTheme="minorHAnsi" w:cstheme="minorHAnsi"/>
              </w:rPr>
            </w:r>
            <w:r w:rsidR="00A76740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D5FB9" w:rsidRPr="000724BE" w14:paraId="01B5DA2A" w14:textId="77777777" w:rsidTr="009D5FB9">
        <w:trPr>
          <w:trHeight w:val="278"/>
        </w:trPr>
        <w:tc>
          <w:tcPr>
            <w:tcW w:w="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D05C1" w14:textId="77777777" w:rsidR="009D5FB9" w:rsidRPr="000724BE" w:rsidRDefault="009D5FB9" w:rsidP="003F7F7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08" w:type="dxa"/>
            <w:gridSpan w:val="4"/>
            <w:shd w:val="clear" w:color="auto" w:fill="auto"/>
          </w:tcPr>
          <w:p w14:paraId="0002AD0F" w14:textId="77777777" w:rsidR="009D5FB9" w:rsidRPr="000724BE" w:rsidRDefault="009D5FB9" w:rsidP="003F7F78">
            <w:pPr>
              <w:ind w:left="141"/>
              <w:rPr>
                <w:rFonts w:asciiTheme="minorHAnsi" w:hAnsiTheme="minorHAnsi" w:cstheme="minorHAnsi"/>
              </w:rPr>
            </w:pPr>
            <w:r w:rsidRPr="000724BE">
              <w:rPr>
                <w:rFonts w:asciiTheme="minorHAnsi" w:hAnsiTheme="minorHAnsi" w:cstheme="minorHAnsi"/>
                <w:color w:val="000000"/>
              </w:rPr>
              <w:t xml:space="preserve">If yes please specify: </w:t>
            </w:r>
          </w:p>
        </w:tc>
      </w:tr>
    </w:tbl>
    <w:p w14:paraId="387F3C33" w14:textId="77777777" w:rsidR="009D5FB9" w:rsidRPr="000724BE" w:rsidRDefault="009D5FB9" w:rsidP="009D5FB9">
      <w:pPr>
        <w:rPr>
          <w:rFonts w:asciiTheme="minorHAnsi" w:hAnsiTheme="minorHAnsi" w:cstheme="minorHAnsi"/>
          <w:i/>
        </w:rPr>
      </w:pPr>
    </w:p>
    <w:p w14:paraId="39B29535" w14:textId="17C5A4C2" w:rsidR="0046434F" w:rsidRDefault="0046434F" w:rsidP="0046434F">
      <w:pPr>
        <w:tabs>
          <w:tab w:val="left" w:pos="-1440"/>
          <w:tab w:val="left" w:pos="-720"/>
          <w:tab w:val="left" w:pos="0"/>
          <w:tab w:val="left" w:pos="132"/>
          <w:tab w:val="left" w:pos="426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20" w:lineRule="atLeast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If necessary, SEND the required ethical documents by your research project (possibly in agreement with your host institution in Belgium) to </w:t>
      </w:r>
      <w:hyperlink r:id="rId27" w:history="1">
        <w:r w:rsidR="00EB19B9" w:rsidRPr="00B34E3C">
          <w:rPr>
            <w:rStyle w:val="Hyperlink"/>
            <w:rFonts w:asciiTheme="minorHAnsi" w:hAnsiTheme="minorHAnsi" w:cstheme="minorHAnsi"/>
            <w:sz w:val="22"/>
            <w:szCs w:val="22"/>
          </w:rPr>
          <w:t>ukrainian.postdocs@belspo.be</w:t>
        </w:r>
      </w:hyperlink>
      <w:r>
        <w:rPr>
          <w:rFonts w:cs="Arial"/>
          <w:b/>
          <w:sz w:val="22"/>
          <w:szCs w:val="22"/>
        </w:rPr>
        <w:t>.</w:t>
      </w:r>
    </w:p>
    <w:p w14:paraId="0B18B0E0" w14:textId="5DCDE92B" w:rsidR="009D5FB9" w:rsidRPr="000724BE" w:rsidRDefault="009D5FB9" w:rsidP="0046434F">
      <w:pPr>
        <w:tabs>
          <w:tab w:val="left" w:pos="-1440"/>
          <w:tab w:val="left" w:pos="-720"/>
          <w:tab w:val="left" w:pos="0"/>
          <w:tab w:val="left" w:pos="2880"/>
        </w:tabs>
        <w:spacing w:line="320" w:lineRule="atLeast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D4638AC" w14:textId="77777777" w:rsidR="00711404" w:rsidRPr="000724BE" w:rsidRDefault="00711404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236"/>
          <w:tab w:val="left" w:pos="1440"/>
          <w:tab w:val="left" w:pos="16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0724BE">
        <w:rPr>
          <w:rFonts w:asciiTheme="minorHAnsi" w:hAnsiTheme="minorHAnsi" w:cstheme="minorHAnsi"/>
          <w:sz w:val="22"/>
        </w:rPr>
        <w:t>---------------------------------</w:t>
      </w:r>
    </w:p>
    <w:p w14:paraId="0C2926C9" w14:textId="77777777" w:rsidR="0046434F" w:rsidRPr="0046434F" w:rsidRDefault="0046434F" w:rsidP="0046434F">
      <w:pPr>
        <w:tabs>
          <w:tab w:val="left" w:pos="-1440"/>
          <w:tab w:val="left" w:pos="-720"/>
          <w:tab w:val="left" w:pos="0"/>
          <w:tab w:val="left" w:pos="2880"/>
        </w:tabs>
        <w:spacing w:line="320" w:lineRule="atLeast"/>
        <w:ind w:left="426" w:hanging="426"/>
        <w:jc w:val="both"/>
        <w:rPr>
          <w:b/>
          <w:sz w:val="22"/>
          <w:szCs w:val="22"/>
        </w:rPr>
      </w:pPr>
    </w:p>
    <w:p w14:paraId="57654894" w14:textId="768C5F28" w:rsidR="0046434F" w:rsidRPr="0046434F" w:rsidRDefault="00EB19B9" w:rsidP="0046434F">
      <w:pPr>
        <w:tabs>
          <w:tab w:val="left" w:pos="-1440"/>
          <w:tab w:val="left" w:pos="-720"/>
          <w:tab w:val="left" w:pos="0"/>
          <w:tab w:val="left" w:pos="2880"/>
        </w:tabs>
        <w:spacing w:line="32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REMINDER: </w:t>
      </w:r>
      <w:r w:rsidR="008D1291">
        <w:rPr>
          <w:b/>
          <w:sz w:val="22"/>
          <w:szCs w:val="22"/>
        </w:rPr>
        <w:t xml:space="preserve">a complete </w:t>
      </w:r>
      <w:r w:rsidR="0046434F">
        <w:rPr>
          <w:b/>
          <w:sz w:val="22"/>
          <w:szCs w:val="22"/>
        </w:rPr>
        <w:t xml:space="preserve">application </w:t>
      </w:r>
      <w:r w:rsidR="008D1291">
        <w:rPr>
          <w:b/>
          <w:sz w:val="22"/>
          <w:szCs w:val="22"/>
        </w:rPr>
        <w:t xml:space="preserve">must include </w:t>
      </w:r>
      <w:r w:rsidR="0046434F">
        <w:rPr>
          <w:b/>
          <w:sz w:val="22"/>
          <w:szCs w:val="22"/>
        </w:rPr>
        <w:t>the following documents: this</w:t>
      </w:r>
      <w:r w:rsidR="005046DE">
        <w:rPr>
          <w:b/>
          <w:sz w:val="22"/>
          <w:szCs w:val="22"/>
        </w:rPr>
        <w:t xml:space="preserve"> (signed)</w:t>
      </w:r>
      <w:r w:rsidR="0046434F">
        <w:rPr>
          <w:b/>
          <w:sz w:val="22"/>
          <w:szCs w:val="22"/>
        </w:rPr>
        <w:t xml:space="preserve"> application form, your passport or Id Card, your Ph.D. diploma, your full CV (and relevant ethical approval if needed)</w:t>
      </w:r>
    </w:p>
    <w:p w14:paraId="1C7916D6" w14:textId="77777777" w:rsidR="0046434F" w:rsidRPr="0046434F" w:rsidRDefault="0046434F" w:rsidP="0046434F">
      <w:pPr>
        <w:tabs>
          <w:tab w:val="left" w:pos="-1440"/>
          <w:tab w:val="left" w:pos="-720"/>
          <w:tab w:val="left" w:pos="0"/>
          <w:tab w:val="left" w:pos="2880"/>
        </w:tabs>
        <w:spacing w:line="320" w:lineRule="atLeast"/>
        <w:ind w:left="426" w:hanging="426"/>
        <w:jc w:val="both"/>
        <w:rPr>
          <w:b/>
          <w:sz w:val="22"/>
          <w:szCs w:val="22"/>
        </w:rPr>
      </w:pPr>
    </w:p>
    <w:p w14:paraId="639E4C86" w14:textId="77777777" w:rsidR="0046434F" w:rsidRPr="000724BE" w:rsidRDefault="0046434F" w:rsidP="0046434F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236"/>
          <w:tab w:val="left" w:pos="1440"/>
          <w:tab w:val="left" w:pos="16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0724BE">
        <w:rPr>
          <w:rFonts w:asciiTheme="minorHAnsi" w:hAnsiTheme="minorHAnsi" w:cstheme="minorHAnsi"/>
          <w:sz w:val="22"/>
        </w:rPr>
        <w:t>---------------------------------</w:t>
      </w:r>
    </w:p>
    <w:p w14:paraId="19F8FA46" w14:textId="77777777" w:rsidR="00F23FD6" w:rsidRPr="000724BE" w:rsidRDefault="00F23FD6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236"/>
          <w:tab w:val="left" w:pos="1440"/>
          <w:tab w:val="left" w:pos="16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jc w:val="both"/>
        <w:rPr>
          <w:rFonts w:asciiTheme="minorHAnsi" w:hAnsiTheme="minorHAnsi" w:cstheme="minorHAnsi"/>
          <w:sz w:val="22"/>
        </w:rPr>
      </w:pPr>
    </w:p>
    <w:p w14:paraId="7FA61675" w14:textId="665DA858" w:rsidR="00711404" w:rsidRDefault="00711404" w:rsidP="00213B7C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236"/>
          <w:tab w:val="left" w:pos="1440"/>
          <w:tab w:val="left" w:pos="16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jc w:val="both"/>
        <w:rPr>
          <w:rFonts w:asciiTheme="minorHAnsi" w:hAnsiTheme="minorHAnsi" w:cstheme="minorHAnsi"/>
          <w:sz w:val="22"/>
          <w:u w:val="single"/>
        </w:rPr>
      </w:pPr>
      <w:r w:rsidRPr="000724BE">
        <w:rPr>
          <w:rFonts w:asciiTheme="minorHAnsi" w:hAnsiTheme="minorHAnsi" w:cstheme="minorHAnsi"/>
          <w:sz w:val="22"/>
          <w:u w:val="single"/>
        </w:rPr>
        <w:t>Signature</w:t>
      </w:r>
    </w:p>
    <w:p w14:paraId="32102750" w14:textId="30C0FEC1" w:rsidR="00320DDC" w:rsidRDefault="00320DDC" w:rsidP="00213B7C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236"/>
          <w:tab w:val="left" w:pos="1440"/>
          <w:tab w:val="left" w:pos="16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jc w:val="both"/>
        <w:rPr>
          <w:rFonts w:asciiTheme="minorHAnsi" w:hAnsiTheme="minorHAnsi" w:cstheme="minorHAnsi"/>
          <w:sz w:val="22"/>
          <w:u w:val="single"/>
        </w:rPr>
      </w:pPr>
    </w:p>
    <w:p w14:paraId="76FA1205" w14:textId="77777777" w:rsidR="00320DDC" w:rsidRPr="000724BE" w:rsidRDefault="00320DDC" w:rsidP="00213B7C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236"/>
          <w:tab w:val="left" w:pos="1440"/>
          <w:tab w:val="left" w:pos="16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jc w:val="both"/>
        <w:rPr>
          <w:rFonts w:asciiTheme="minorHAnsi" w:hAnsiTheme="minorHAnsi" w:cstheme="minorHAnsi"/>
          <w:sz w:val="22"/>
        </w:rPr>
      </w:pPr>
    </w:p>
    <w:p w14:paraId="21B88E34" w14:textId="37813D74" w:rsidR="00711404" w:rsidRPr="000724BE" w:rsidRDefault="00A7674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236"/>
          <w:tab w:val="left" w:pos="1440"/>
          <w:tab w:val="left" w:pos="16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pict w14:anchorId="741F5F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5pt;height:95.5pt">
            <v:imagedata r:id="rId28" o:title=""/>
            <o:lock v:ext="edit" ungrouping="t" rotation="t" cropping="t" verticies="t" text="t" grouping="t"/>
            <o:signatureline v:ext="edit" id="{40834C28-0F6E-41E1-B38E-85E85FAD84BA}" provid="{00000000-0000-0000-0000-000000000000}" issignatureline="t"/>
          </v:shape>
        </w:pict>
      </w:r>
    </w:p>
    <w:p w14:paraId="40341292" w14:textId="77777777" w:rsidR="00711404" w:rsidRPr="000724BE" w:rsidRDefault="00711404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236"/>
          <w:tab w:val="left" w:pos="1440"/>
          <w:tab w:val="left" w:pos="16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jc w:val="both"/>
        <w:rPr>
          <w:rFonts w:asciiTheme="minorHAnsi" w:hAnsiTheme="minorHAnsi" w:cstheme="minorHAnsi"/>
          <w:sz w:val="22"/>
        </w:rPr>
      </w:pPr>
    </w:p>
    <w:p w14:paraId="28B92EED" w14:textId="77777777" w:rsidR="00711404" w:rsidRPr="000724BE" w:rsidRDefault="00711404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236"/>
          <w:tab w:val="left" w:pos="1440"/>
          <w:tab w:val="left" w:pos="16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ind w:left="5940" w:hanging="5940"/>
        <w:jc w:val="both"/>
        <w:rPr>
          <w:rFonts w:asciiTheme="minorHAnsi" w:hAnsiTheme="minorHAnsi" w:cstheme="minorHAnsi"/>
          <w:sz w:val="22"/>
        </w:rPr>
      </w:pPr>
    </w:p>
    <w:p w14:paraId="345961B8" w14:textId="14513415" w:rsidR="00711404" w:rsidRPr="000724BE" w:rsidRDefault="00345AC9" w:rsidP="00345AC9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236"/>
          <w:tab w:val="left" w:pos="1440"/>
          <w:tab w:val="left" w:pos="16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</w:rPr>
        <w:fldChar w:fldCharType="begin">
          <w:ffData>
            <w:name w:val="Text20"/>
            <w:enabled/>
            <w:calcOnExit w:val="0"/>
            <w:textInput>
              <w:default w:val="Place and date"/>
            </w:textInput>
          </w:ffData>
        </w:fldChar>
      </w:r>
      <w:bookmarkStart w:id="26" w:name="Text20"/>
      <w:r>
        <w:rPr>
          <w:rFonts w:asciiTheme="minorHAnsi" w:hAnsiTheme="minorHAnsi" w:cstheme="minorHAnsi"/>
          <w:sz w:val="22"/>
        </w:rPr>
        <w:instrText xml:space="preserve"> FORMTEXT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noProof/>
          <w:sz w:val="22"/>
        </w:rPr>
        <w:t>Place and date</w:t>
      </w:r>
      <w:r>
        <w:rPr>
          <w:rFonts w:asciiTheme="minorHAnsi" w:hAnsiTheme="minorHAnsi" w:cstheme="minorHAnsi"/>
          <w:sz w:val="22"/>
        </w:rPr>
        <w:fldChar w:fldCharType="end"/>
      </w:r>
      <w:bookmarkEnd w:id="26"/>
    </w:p>
    <w:sectPr w:rsidR="00711404" w:rsidRPr="000724BE" w:rsidSect="00A93CAE">
      <w:footerReference w:type="default" r:id="rId29"/>
      <w:pgSz w:w="11906" w:h="16838"/>
      <w:pgMar w:top="1134" w:right="1440" w:bottom="1134" w:left="1440" w:header="1440" w:footer="567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BC06F" w14:textId="77777777" w:rsidR="00033F58" w:rsidRDefault="00033F58">
      <w:r>
        <w:separator/>
      </w:r>
    </w:p>
  </w:endnote>
  <w:endnote w:type="continuationSeparator" w:id="0">
    <w:p w14:paraId="1B26E91F" w14:textId="77777777" w:rsidR="00033F58" w:rsidRDefault="0003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Sans L">
    <w:altName w:val="Arial Unicode MS"/>
    <w:charset w:val="80"/>
    <w:family w:val="swiss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Roman No9 L">
    <w:altName w:val="Klee One"/>
    <w:charset w:val="80"/>
    <w:family w:val="auto"/>
    <w:pitch w:val="default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Univers Bold">
    <w:altName w:val="Times New Roman"/>
    <w:charset w:val="00"/>
    <w:family w:val="swiss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D51CE" w14:textId="77777777" w:rsidR="0084247A" w:rsidRDefault="00CB109A">
    <w:pPr>
      <w:pStyle w:val="Footer"/>
    </w:pPr>
    <w:r>
      <w:t xml:space="preserve">Ukrainian </w:t>
    </w:r>
    <w:r w:rsidR="0084247A">
      <w:t>Postdoc Fellowship Application Form</w:t>
    </w:r>
    <w:r w:rsidR="0084247A">
      <w:tab/>
    </w:r>
    <w:r w:rsidR="0084247A">
      <w:tab/>
      <w:t xml:space="preserve">Page </w:t>
    </w:r>
    <w:r w:rsidR="0084247A">
      <w:rPr>
        <w:b/>
      </w:rPr>
      <w:fldChar w:fldCharType="begin"/>
    </w:r>
    <w:r w:rsidR="0084247A">
      <w:rPr>
        <w:b/>
      </w:rPr>
      <w:instrText xml:space="preserve"> PAGE  \* Arabic  \* MERGEFORMAT </w:instrText>
    </w:r>
    <w:r w:rsidR="0084247A">
      <w:rPr>
        <w:b/>
      </w:rPr>
      <w:fldChar w:fldCharType="separate"/>
    </w:r>
    <w:r w:rsidR="00BB4DC9">
      <w:rPr>
        <w:b/>
        <w:noProof/>
      </w:rPr>
      <w:t>5</w:t>
    </w:r>
    <w:r w:rsidR="0084247A">
      <w:rPr>
        <w:b/>
      </w:rPr>
      <w:fldChar w:fldCharType="end"/>
    </w:r>
    <w:r w:rsidR="0084247A">
      <w:t xml:space="preserve"> of </w:t>
    </w:r>
    <w:r w:rsidR="0084247A">
      <w:rPr>
        <w:b/>
      </w:rPr>
      <w:fldChar w:fldCharType="begin"/>
    </w:r>
    <w:r w:rsidR="0084247A">
      <w:rPr>
        <w:b/>
      </w:rPr>
      <w:instrText xml:space="preserve"> NUMPAGES  \* Arabic  \* MERGEFORMAT </w:instrText>
    </w:r>
    <w:r w:rsidR="0084247A">
      <w:rPr>
        <w:b/>
      </w:rPr>
      <w:fldChar w:fldCharType="separate"/>
    </w:r>
    <w:r w:rsidR="00BB4DC9">
      <w:rPr>
        <w:b/>
        <w:noProof/>
      </w:rPr>
      <w:t>9</w:t>
    </w:r>
    <w:r w:rsidR="0084247A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52728" w14:textId="77777777" w:rsidR="00033F58" w:rsidRDefault="00033F58">
      <w:r>
        <w:separator/>
      </w:r>
    </w:p>
  </w:footnote>
  <w:footnote w:type="continuationSeparator" w:id="0">
    <w:p w14:paraId="40F6D356" w14:textId="77777777" w:rsidR="00033F58" w:rsidRDefault="00033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8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OpenSymbol" w:hAnsi="OpenSymbol" w:cs="OpenSymbol"/>
        <w:sz w:val="22"/>
        <w:szCs w:val="22"/>
      </w:rPr>
    </w:lvl>
  </w:abstractNum>
  <w:abstractNum w:abstractNumId="3" w15:restartNumberingAfterBreak="0">
    <w:nsid w:val="1BE9665C"/>
    <w:multiLevelType w:val="hybridMultilevel"/>
    <w:tmpl w:val="2F88D842"/>
    <w:lvl w:ilvl="0" w:tplc="F014EBDA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56A40818"/>
    <w:multiLevelType w:val="hybridMultilevel"/>
    <w:tmpl w:val="653E9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63E8E"/>
    <w:multiLevelType w:val="hybridMultilevel"/>
    <w:tmpl w:val="36E8D64E"/>
    <w:lvl w:ilvl="0" w:tplc="F014EB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271CE"/>
    <w:multiLevelType w:val="hybridMultilevel"/>
    <w:tmpl w:val="8B282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C74E9"/>
    <w:multiLevelType w:val="hybridMultilevel"/>
    <w:tmpl w:val="A4F03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4476576">
    <w:abstractNumId w:val="0"/>
  </w:num>
  <w:num w:numId="2" w16cid:durableId="756632490">
    <w:abstractNumId w:val="1"/>
  </w:num>
  <w:num w:numId="3" w16cid:durableId="246155605">
    <w:abstractNumId w:val="2"/>
  </w:num>
  <w:num w:numId="4" w16cid:durableId="590704939">
    <w:abstractNumId w:val="5"/>
  </w:num>
  <w:num w:numId="5" w16cid:durableId="1074163780">
    <w:abstractNumId w:val="7"/>
  </w:num>
  <w:num w:numId="6" w16cid:durableId="925965567">
    <w:abstractNumId w:val="4"/>
  </w:num>
  <w:num w:numId="7" w16cid:durableId="201017297">
    <w:abstractNumId w:val="3"/>
  </w:num>
  <w:num w:numId="8" w16cid:durableId="1515322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BB4"/>
    <w:rsid w:val="00003AA5"/>
    <w:rsid w:val="000229F5"/>
    <w:rsid w:val="00023204"/>
    <w:rsid w:val="00033F58"/>
    <w:rsid w:val="000344E7"/>
    <w:rsid w:val="00053058"/>
    <w:rsid w:val="000609EB"/>
    <w:rsid w:val="000724BE"/>
    <w:rsid w:val="00074839"/>
    <w:rsid w:val="00083098"/>
    <w:rsid w:val="00093662"/>
    <w:rsid w:val="000B1CCF"/>
    <w:rsid w:val="000C5E3E"/>
    <w:rsid w:val="000F454A"/>
    <w:rsid w:val="00125584"/>
    <w:rsid w:val="001655C5"/>
    <w:rsid w:val="001917F2"/>
    <w:rsid w:val="001A09C8"/>
    <w:rsid w:val="001A17BF"/>
    <w:rsid w:val="001E24F0"/>
    <w:rsid w:val="001F06CD"/>
    <w:rsid w:val="00213B7C"/>
    <w:rsid w:val="00255FFE"/>
    <w:rsid w:val="00260D89"/>
    <w:rsid w:val="00281A01"/>
    <w:rsid w:val="00293DE2"/>
    <w:rsid w:val="002C022C"/>
    <w:rsid w:val="002D490D"/>
    <w:rsid w:val="00320DDC"/>
    <w:rsid w:val="0032210E"/>
    <w:rsid w:val="00326B29"/>
    <w:rsid w:val="00345AC9"/>
    <w:rsid w:val="00347D5D"/>
    <w:rsid w:val="00351372"/>
    <w:rsid w:val="003B11D8"/>
    <w:rsid w:val="003B37F2"/>
    <w:rsid w:val="003F1E45"/>
    <w:rsid w:val="003F7F78"/>
    <w:rsid w:val="004015A5"/>
    <w:rsid w:val="004325AF"/>
    <w:rsid w:val="00441F31"/>
    <w:rsid w:val="0046434F"/>
    <w:rsid w:val="0046678E"/>
    <w:rsid w:val="00471DEE"/>
    <w:rsid w:val="0047475F"/>
    <w:rsid w:val="004869A8"/>
    <w:rsid w:val="0049076D"/>
    <w:rsid w:val="004B07B9"/>
    <w:rsid w:val="004B71F6"/>
    <w:rsid w:val="004C0DE6"/>
    <w:rsid w:val="004C5EEC"/>
    <w:rsid w:val="004D1921"/>
    <w:rsid w:val="004D3E83"/>
    <w:rsid w:val="005046DE"/>
    <w:rsid w:val="0054540C"/>
    <w:rsid w:val="0055009A"/>
    <w:rsid w:val="005523E7"/>
    <w:rsid w:val="0058340F"/>
    <w:rsid w:val="005915A8"/>
    <w:rsid w:val="005A3D14"/>
    <w:rsid w:val="005A5AB9"/>
    <w:rsid w:val="005B136A"/>
    <w:rsid w:val="005C78B9"/>
    <w:rsid w:val="005D0E68"/>
    <w:rsid w:val="005E2B3B"/>
    <w:rsid w:val="005F0CF7"/>
    <w:rsid w:val="005F4FDC"/>
    <w:rsid w:val="006505E8"/>
    <w:rsid w:val="00651252"/>
    <w:rsid w:val="00652A31"/>
    <w:rsid w:val="00664C89"/>
    <w:rsid w:val="006672B3"/>
    <w:rsid w:val="00693557"/>
    <w:rsid w:val="00696557"/>
    <w:rsid w:val="006A3B5A"/>
    <w:rsid w:val="006C7544"/>
    <w:rsid w:val="006D3EB4"/>
    <w:rsid w:val="006E724D"/>
    <w:rsid w:val="00710054"/>
    <w:rsid w:val="00711404"/>
    <w:rsid w:val="00725F14"/>
    <w:rsid w:val="007338DA"/>
    <w:rsid w:val="007429C5"/>
    <w:rsid w:val="00760599"/>
    <w:rsid w:val="0079104F"/>
    <w:rsid w:val="00791077"/>
    <w:rsid w:val="007D68DE"/>
    <w:rsid w:val="007F118D"/>
    <w:rsid w:val="0080710A"/>
    <w:rsid w:val="008078D7"/>
    <w:rsid w:val="00834D3F"/>
    <w:rsid w:val="0084247A"/>
    <w:rsid w:val="008631D2"/>
    <w:rsid w:val="00866C5A"/>
    <w:rsid w:val="00874BB4"/>
    <w:rsid w:val="008846E0"/>
    <w:rsid w:val="008C0B85"/>
    <w:rsid w:val="008C1498"/>
    <w:rsid w:val="008D1291"/>
    <w:rsid w:val="008F3A80"/>
    <w:rsid w:val="0090280D"/>
    <w:rsid w:val="0092064E"/>
    <w:rsid w:val="00934F5A"/>
    <w:rsid w:val="009517DD"/>
    <w:rsid w:val="00953B87"/>
    <w:rsid w:val="009644C1"/>
    <w:rsid w:val="009864C1"/>
    <w:rsid w:val="009D55AC"/>
    <w:rsid w:val="009D5FB9"/>
    <w:rsid w:val="00A0383E"/>
    <w:rsid w:val="00A261F9"/>
    <w:rsid w:val="00A45500"/>
    <w:rsid w:val="00A76740"/>
    <w:rsid w:val="00A93CAE"/>
    <w:rsid w:val="00AB787A"/>
    <w:rsid w:val="00AE06CC"/>
    <w:rsid w:val="00AE0807"/>
    <w:rsid w:val="00B34E3C"/>
    <w:rsid w:val="00B50ECF"/>
    <w:rsid w:val="00B53964"/>
    <w:rsid w:val="00B572E0"/>
    <w:rsid w:val="00B6210B"/>
    <w:rsid w:val="00B65EF8"/>
    <w:rsid w:val="00B6623B"/>
    <w:rsid w:val="00B83B14"/>
    <w:rsid w:val="00B83C79"/>
    <w:rsid w:val="00B84B22"/>
    <w:rsid w:val="00BB4AFF"/>
    <w:rsid w:val="00BB4DC9"/>
    <w:rsid w:val="00BD290F"/>
    <w:rsid w:val="00BE3CCA"/>
    <w:rsid w:val="00C351E8"/>
    <w:rsid w:val="00C57FCB"/>
    <w:rsid w:val="00C851E1"/>
    <w:rsid w:val="00C85BAB"/>
    <w:rsid w:val="00CA5D7E"/>
    <w:rsid w:val="00CB109A"/>
    <w:rsid w:val="00CB3D8A"/>
    <w:rsid w:val="00CE219B"/>
    <w:rsid w:val="00D22FEE"/>
    <w:rsid w:val="00D5126C"/>
    <w:rsid w:val="00D5240A"/>
    <w:rsid w:val="00D563F7"/>
    <w:rsid w:val="00DA1338"/>
    <w:rsid w:val="00DC0839"/>
    <w:rsid w:val="00DD2485"/>
    <w:rsid w:val="00DE687F"/>
    <w:rsid w:val="00E15908"/>
    <w:rsid w:val="00E3273A"/>
    <w:rsid w:val="00E32961"/>
    <w:rsid w:val="00E55F4B"/>
    <w:rsid w:val="00E67078"/>
    <w:rsid w:val="00E729A7"/>
    <w:rsid w:val="00E81437"/>
    <w:rsid w:val="00EB19B9"/>
    <w:rsid w:val="00EB7ED0"/>
    <w:rsid w:val="00EC17A9"/>
    <w:rsid w:val="00ED3A6A"/>
    <w:rsid w:val="00ED6591"/>
    <w:rsid w:val="00EE3382"/>
    <w:rsid w:val="00EF1944"/>
    <w:rsid w:val="00EF3C28"/>
    <w:rsid w:val="00F15D3C"/>
    <w:rsid w:val="00F23FD6"/>
    <w:rsid w:val="00F831CC"/>
    <w:rsid w:val="00F97730"/>
    <w:rsid w:val="00FB370F"/>
    <w:rsid w:val="00FC4297"/>
    <w:rsid w:val="00FC7575"/>
    <w:rsid w:val="00FD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A1CDE58"/>
  <w15:chartTrackingRefBased/>
  <w15:docId w15:val="{8B1B99F8-4384-455A-A23D-AA41FB9B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-1440"/>
        <w:tab w:val="left" w:pos="-720"/>
        <w:tab w:val="left" w:pos="0"/>
        <w:tab w:val="left" w:pos="132"/>
        <w:tab w:val="left" w:pos="408"/>
        <w:tab w:val="left" w:pos="720"/>
        <w:tab w:val="left" w:pos="95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jc w:val="both"/>
      <w:outlineLvl w:val="0"/>
    </w:pPr>
    <w:rPr>
      <w:b/>
      <w:sz w:val="3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-1440"/>
        <w:tab w:val="left" w:pos="-720"/>
        <w:tab w:val="left" w:pos="0"/>
        <w:tab w:val="left" w:pos="132"/>
        <w:tab w:val="left" w:pos="408"/>
        <w:tab w:val="left" w:pos="720"/>
        <w:tab w:val="left" w:pos="95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ind w:left="720" w:hanging="720"/>
      <w:jc w:val="both"/>
      <w:outlineLvl w:val="1"/>
    </w:pPr>
    <w:rPr>
      <w:b/>
      <w:sz w:val="30"/>
    </w:rPr>
  </w:style>
  <w:style w:type="paragraph" w:styleId="Heading3">
    <w:name w:val="heading 3"/>
    <w:basedOn w:val="Titre"/>
    <w:next w:val="BodyText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OpenSymbol" w:hAnsi="OpenSymbol" w:cs="OpenSymbol"/>
      <w:sz w:val="24"/>
      <w:szCs w:val="24"/>
    </w:rPr>
  </w:style>
  <w:style w:type="character" w:customStyle="1" w:styleId="WW8Num3z0">
    <w:name w:val="WW8Num3z0"/>
    <w:rPr>
      <w:rFonts w:ascii="OpenSymbol" w:hAnsi="OpenSymbol" w:cs="OpenSymbol"/>
      <w:sz w:val="22"/>
      <w:szCs w:val="22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styleId="PageNumber">
    <w:name w:val="page number"/>
    <w:basedOn w:val="DefaultParagraphFont"/>
  </w:style>
  <w:style w:type="character" w:customStyle="1" w:styleId="Caractresdenotedebasdepage">
    <w:name w:val="Caractères de note de bas de page"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rPr>
      <w:vertAlign w:val="superscript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WW-Caractresdenotedefin">
    <w:name w:val="WW-Caractères de note de fin"/>
  </w:style>
  <w:style w:type="character" w:customStyle="1" w:styleId="Caractresdenumrotation">
    <w:name w:val="Caractères de numérotation"/>
  </w:style>
  <w:style w:type="character" w:styleId="EndnoteReference">
    <w:name w:val="endnote reference"/>
    <w:rPr>
      <w:vertAlign w:val="superscript"/>
    </w:rPr>
  </w:style>
  <w:style w:type="paragraph" w:customStyle="1" w:styleId="Titre">
    <w:name w:val="Titre"/>
    <w:basedOn w:val="Normal"/>
    <w:next w:val="BodyText"/>
    <w:pPr>
      <w:keepNext/>
      <w:spacing w:before="240" w:after="120"/>
    </w:pPr>
    <w:rPr>
      <w:rFonts w:ascii="Nimbus Sans L" w:eastAsia="Lucida Sans Unicode" w:hAnsi="Nimbus Sans L" w:cs="Mangal"/>
      <w:sz w:val="28"/>
      <w:szCs w:val="28"/>
    </w:rPr>
  </w:style>
  <w:style w:type="paragraph" w:styleId="BodyText">
    <w:name w:val="Body Text"/>
    <w:basedOn w:val="Normal"/>
    <w:pPr>
      <w:spacing w:line="288" w:lineRule="atLeast"/>
      <w:jc w:val="both"/>
    </w:pPr>
  </w:style>
  <w:style w:type="paragraph" w:styleId="List">
    <w:name w:val="List"/>
    <w:basedOn w:val="BodyText"/>
    <w:rPr>
      <w:rFonts w:cs="Mangal"/>
    </w:rPr>
  </w:style>
  <w:style w:type="paragraph" w:customStyle="1" w:styleId="Lgende">
    <w:name w:val="Légende"/>
    <w:basedOn w:val="Normal"/>
    <w:pPr>
      <w:suppressLineNumbers/>
      <w:spacing w:before="120" w:after="120"/>
    </w:pPr>
    <w:rPr>
      <w:rFonts w:ascii="Nimbus Roman No9 L" w:hAnsi="Nimbus Roman No9 L"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0"/>
        <w:tab w:val="left" w:pos="132"/>
        <w:tab w:val="left" w:pos="426"/>
        <w:tab w:val="left" w:pos="95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ind w:left="426" w:hanging="426"/>
      <w:jc w:val="both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0"/>
        <w:tab w:val="left" w:pos="132"/>
        <w:tab w:val="left" w:pos="426"/>
        <w:tab w:val="left" w:pos="720"/>
        <w:tab w:val="left" w:pos="954"/>
        <w:tab w:val="left" w:pos="1440"/>
        <w:tab w:val="left" w:pos="169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360" w:lineRule="atLeast"/>
      <w:ind w:left="720" w:hanging="294"/>
      <w:jc w:val="both"/>
    </w:pPr>
  </w:style>
  <w:style w:type="paragraph" w:styleId="BodyTextIndent3">
    <w:name w:val="Body Text Indent 3"/>
    <w:basedOn w:val="Normal"/>
    <w:pPr>
      <w:tabs>
        <w:tab w:val="left" w:pos="426"/>
      </w:tabs>
      <w:spacing w:line="288" w:lineRule="atLeast"/>
      <w:ind w:left="426"/>
      <w:jc w:val="both"/>
    </w:pPr>
  </w:style>
  <w:style w:type="paragraph" w:styleId="Title">
    <w:name w:val="Title"/>
    <w:basedOn w:val="Normal"/>
    <w:next w:val="Subtitle"/>
    <w:qFormat/>
    <w:pPr>
      <w:spacing w:line="288" w:lineRule="atLeast"/>
      <w:jc w:val="center"/>
    </w:pPr>
    <w:rPr>
      <w:b/>
      <w:sz w:val="24"/>
    </w:rPr>
  </w:style>
  <w:style w:type="paragraph" w:styleId="Subtitle">
    <w:name w:val="Subtitle"/>
    <w:basedOn w:val="Titre"/>
    <w:next w:val="BodyText"/>
    <w:qFormat/>
    <w:pPr>
      <w:jc w:val="center"/>
    </w:pPr>
    <w:rPr>
      <w:i/>
      <w:iCs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customStyle="1" w:styleId="OSTClogo">
    <w:name w:val="OSTC_logo"/>
    <w:basedOn w:val="Normal"/>
    <w:pPr>
      <w:jc w:val="right"/>
    </w:pPr>
    <w:rPr>
      <w:rFonts w:ascii="Univers" w:hAnsi="Univers" w:cs="Univers"/>
      <w:sz w:val="16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rPr>
      <w:lang w:val="en-US"/>
    </w:rPr>
  </w:style>
  <w:style w:type="paragraph" w:customStyle="1" w:styleId="OSTCbodytext">
    <w:name w:val="OSTC_body text"/>
    <w:basedOn w:val="Normal"/>
    <w:pPr>
      <w:jc w:val="both"/>
    </w:pPr>
    <w:rPr>
      <w:rFonts w:ascii="CG Omega" w:hAnsi="CG Omega" w:cs="CG Omega"/>
      <w:sz w:val="22"/>
    </w:rPr>
  </w:style>
  <w:style w:type="paragraph" w:customStyle="1" w:styleId="FAXlogo1">
    <w:name w:val="FAX_logo1"/>
    <w:basedOn w:val="Normal"/>
    <w:pPr>
      <w:spacing w:line="220" w:lineRule="exact"/>
    </w:pPr>
    <w:rPr>
      <w:rFonts w:ascii="Univers Bold" w:hAnsi="Univers Bold" w:cs="Univers Bold"/>
      <w:sz w:val="18"/>
      <w:szCs w:val="18"/>
      <w:lang w:val="en-US"/>
    </w:rPr>
  </w:style>
  <w:style w:type="paragraph" w:customStyle="1" w:styleId="FAXlogo2">
    <w:name w:val="FAX_logo2"/>
    <w:basedOn w:val="Normal"/>
    <w:rPr>
      <w:rFonts w:ascii="Univers" w:hAnsi="Univers" w:cs="Univers"/>
      <w:sz w:val="18"/>
      <w:lang w:val="en-US"/>
    </w:rPr>
  </w:style>
  <w:style w:type="paragraph" w:customStyle="1" w:styleId="FAXheading">
    <w:name w:val="FAX_heading"/>
    <w:basedOn w:val="Normal"/>
    <w:pPr>
      <w:ind w:left="170"/>
    </w:pPr>
    <w:rPr>
      <w:rFonts w:ascii="Univers" w:hAnsi="Univers" w:cs="Univers"/>
      <w:lang w:val="en-US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BodyText"/>
  </w:style>
  <w:style w:type="paragraph" w:customStyle="1" w:styleId="style6">
    <w:name w:val="style6"/>
    <w:basedOn w:val="Normal"/>
    <w:rsid w:val="00711404"/>
    <w:pPr>
      <w:suppressAutoHyphens w:val="0"/>
      <w:spacing w:before="100" w:beforeAutospacing="1" w:after="100" w:afterAutospacing="1"/>
    </w:pPr>
    <w:rPr>
      <w:rFonts w:ascii="Trebuchet MS" w:hAnsi="Trebuchet MS"/>
      <w:lang w:eastAsia="en-GB"/>
    </w:rPr>
  </w:style>
  <w:style w:type="character" w:styleId="Strong">
    <w:name w:val="Strong"/>
    <w:uiPriority w:val="22"/>
    <w:qFormat/>
    <w:rsid w:val="00711404"/>
    <w:rPr>
      <w:b/>
      <w:bCs/>
    </w:rPr>
  </w:style>
  <w:style w:type="paragraph" w:styleId="ListParagraph">
    <w:name w:val="List Paragraph"/>
    <w:basedOn w:val="Normal"/>
    <w:uiPriority w:val="34"/>
    <w:qFormat/>
    <w:rsid w:val="005E2B3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nresolvedMention">
    <w:name w:val="Unresolved Mention"/>
    <w:uiPriority w:val="99"/>
    <w:semiHidden/>
    <w:unhideWhenUsed/>
    <w:rsid w:val="00E67078"/>
    <w:rPr>
      <w:color w:val="605E5C"/>
      <w:shd w:val="clear" w:color="auto" w:fill="E1DFDD"/>
    </w:rPr>
  </w:style>
  <w:style w:type="paragraph" w:styleId="NoSpacing">
    <w:name w:val="No Spacing"/>
    <w:basedOn w:val="Normal"/>
    <w:link w:val="NoSpacingChar"/>
    <w:uiPriority w:val="1"/>
    <w:qFormat/>
    <w:rsid w:val="009D5FB9"/>
    <w:pPr>
      <w:suppressAutoHyphens w:val="0"/>
    </w:pPr>
    <w:rPr>
      <w:rFonts w:ascii="Calibri" w:eastAsia="Calibri" w:hAnsi="Calibri" w:cs="Calibri"/>
      <w:szCs w:val="22"/>
      <w:lang w:val="fr-BE" w:eastAsia="en-US"/>
    </w:rPr>
  </w:style>
  <w:style w:type="character" w:customStyle="1" w:styleId="NoSpacingChar">
    <w:name w:val="No Spacing Char"/>
    <w:link w:val="NoSpacing"/>
    <w:uiPriority w:val="1"/>
    <w:rsid w:val="009D5FB9"/>
    <w:rPr>
      <w:rFonts w:ascii="Calibri" w:eastAsia="Calibri" w:hAnsi="Calibri" w:cs="Calibri"/>
      <w:szCs w:val="22"/>
      <w:lang w:val="fr-BE" w:eastAsia="en-US"/>
    </w:rPr>
  </w:style>
  <w:style w:type="character" w:styleId="PlaceholderText">
    <w:name w:val="Placeholder Text"/>
    <w:basedOn w:val="DefaultParagraphFont"/>
    <w:uiPriority w:val="99"/>
    <w:semiHidden/>
    <w:rsid w:val="00B34E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056">
      <w:bodyDiv w:val="1"/>
      <w:marLeft w:val="300"/>
      <w:marRight w:val="300"/>
      <w:marTop w:val="45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ukrainian.postdocs@belspo.be" TargetMode="External"/><Relationship Id="rId18" Type="http://schemas.openxmlformats.org/officeDocument/2006/relationships/hyperlink" Target="https://www.belspo.be/belspo/fsi/irpakik_en.stm" TargetMode="External"/><Relationship Id="rId26" Type="http://schemas.openxmlformats.org/officeDocument/2006/relationships/hyperlink" Target="https://nicc.fgov.b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elspo.be/belspo/fsi/mrahkmkg_en.st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ukrainian.postdocs@belspo.be" TargetMode="External"/><Relationship Id="rId17" Type="http://schemas.openxmlformats.org/officeDocument/2006/relationships/hyperlink" Target="https://www.belspo.be/belspo/fsi/irmkmi_en.stm" TargetMode="External"/><Relationship Id="rId25" Type="http://schemas.openxmlformats.org/officeDocument/2006/relationships/hyperlink" Target="https://incc.fgov.b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elspo.be/belspo/fsi/iasbbira_en.stm" TargetMode="External"/><Relationship Id="rId20" Type="http://schemas.openxmlformats.org/officeDocument/2006/relationships/hyperlink" Target="https://www.belspo.be/belspo/fsi/mrackmma_en.stm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krainian.postdocs@belspo.be" TargetMode="External"/><Relationship Id="rId24" Type="http://schemas.openxmlformats.org/officeDocument/2006/relationships/hyperlink" Target="https://www.sciensano.be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elspo.be/belspo/fsi/kbr_en.stm" TargetMode="External"/><Relationship Id="rId23" Type="http://schemas.openxmlformats.org/officeDocument/2006/relationships/hyperlink" Target="https://www.belspo.be/belspo/fsi/orbksb_en.stm" TargetMode="External"/><Relationship Id="rId28" Type="http://schemas.openxmlformats.org/officeDocument/2006/relationships/image" Target="media/image2.emf"/><Relationship Id="rId10" Type="http://schemas.openxmlformats.org/officeDocument/2006/relationships/hyperlink" Target="mailto:ukrainian.postdocs@belspo.be" TargetMode="External"/><Relationship Id="rId19" Type="http://schemas.openxmlformats.org/officeDocument/2006/relationships/hyperlink" Target="https://www.belspo.be/belspo/fsi/irsbkbin_en.st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ukrainian.postdocs@belspo.be" TargetMode="External"/><Relationship Id="rId14" Type="http://schemas.openxmlformats.org/officeDocument/2006/relationships/hyperlink" Target="https://www.belspo.be/belspo/fsi/ara_en.stm" TargetMode="External"/><Relationship Id="rId22" Type="http://schemas.openxmlformats.org/officeDocument/2006/relationships/hyperlink" Target="https://www.belspo.be/belspo/fsi/mrbabkmsb_en.stm" TargetMode="External"/><Relationship Id="rId27" Type="http://schemas.openxmlformats.org/officeDocument/2006/relationships/hyperlink" Target="mailto:ukrainian.postdocs@belspo.b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7E60B-9C4A-4601-AFF0-C85E56396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BELGIAN OFFICE FOR SCIENTIFIC, TECHNICAL AND CULTURAL AFFAIRS</vt:lpstr>
    </vt:vector>
  </TitlesOfParts>
  <Company>BELSPO</Company>
  <LinksUpToDate>false</LinksUpToDate>
  <CharactersWithSpaces>8570</CharactersWithSpaces>
  <SharedDoc>false</SharedDoc>
  <HLinks>
    <vt:vector size="84" baseType="variant">
      <vt:variant>
        <vt:i4>5701632</vt:i4>
      </vt:variant>
      <vt:variant>
        <vt:i4>39</vt:i4>
      </vt:variant>
      <vt:variant>
        <vt:i4>0</vt:i4>
      </vt:variant>
      <vt:variant>
        <vt:i4>5</vt:i4>
      </vt:variant>
      <vt:variant>
        <vt:lpwstr>https://warheritage.be/en</vt:lpwstr>
      </vt:variant>
      <vt:variant>
        <vt:lpwstr/>
      </vt:variant>
      <vt:variant>
        <vt:i4>8192119</vt:i4>
      </vt:variant>
      <vt:variant>
        <vt:i4>36</vt:i4>
      </vt:variant>
      <vt:variant>
        <vt:i4>0</vt:i4>
      </vt:variant>
      <vt:variant>
        <vt:i4>5</vt:i4>
      </vt:variant>
      <vt:variant>
        <vt:lpwstr>https://www.sciensano.be/en</vt:lpwstr>
      </vt:variant>
      <vt:variant>
        <vt:lpwstr/>
      </vt:variant>
      <vt:variant>
        <vt:i4>5963836</vt:i4>
      </vt:variant>
      <vt:variant>
        <vt:i4>33</vt:i4>
      </vt:variant>
      <vt:variant>
        <vt:i4>0</vt:i4>
      </vt:variant>
      <vt:variant>
        <vt:i4>5</vt:i4>
      </vt:variant>
      <vt:variant>
        <vt:lpwstr>https://www.belspo.be/belspo/fsi/orbksb_en.stm</vt:lpwstr>
      </vt:variant>
      <vt:variant>
        <vt:lpwstr/>
      </vt:variant>
      <vt:variant>
        <vt:i4>5701681</vt:i4>
      </vt:variant>
      <vt:variant>
        <vt:i4>30</vt:i4>
      </vt:variant>
      <vt:variant>
        <vt:i4>0</vt:i4>
      </vt:variant>
      <vt:variant>
        <vt:i4>5</vt:i4>
      </vt:variant>
      <vt:variant>
        <vt:lpwstr>https://www.belspo.be/belspo/fsi/mrbabkmsb_en.stm</vt:lpwstr>
      </vt:variant>
      <vt:variant>
        <vt:lpwstr/>
      </vt:variant>
      <vt:variant>
        <vt:i4>2687063</vt:i4>
      </vt:variant>
      <vt:variant>
        <vt:i4>27</vt:i4>
      </vt:variant>
      <vt:variant>
        <vt:i4>0</vt:i4>
      </vt:variant>
      <vt:variant>
        <vt:i4>5</vt:i4>
      </vt:variant>
      <vt:variant>
        <vt:lpwstr>https://www.belspo.be/belspo/fsi/mrahkmkg_en.stm</vt:lpwstr>
      </vt:variant>
      <vt:variant>
        <vt:lpwstr/>
      </vt:variant>
      <vt:variant>
        <vt:i4>3080282</vt:i4>
      </vt:variant>
      <vt:variant>
        <vt:i4>24</vt:i4>
      </vt:variant>
      <vt:variant>
        <vt:i4>0</vt:i4>
      </vt:variant>
      <vt:variant>
        <vt:i4>5</vt:i4>
      </vt:variant>
      <vt:variant>
        <vt:lpwstr>https://www.belspo.be/belspo/fsi/mrackmma_en.stm</vt:lpwstr>
      </vt:variant>
      <vt:variant>
        <vt:lpwstr/>
      </vt:variant>
      <vt:variant>
        <vt:i4>3997787</vt:i4>
      </vt:variant>
      <vt:variant>
        <vt:i4>21</vt:i4>
      </vt:variant>
      <vt:variant>
        <vt:i4>0</vt:i4>
      </vt:variant>
      <vt:variant>
        <vt:i4>5</vt:i4>
      </vt:variant>
      <vt:variant>
        <vt:lpwstr>https://www.belspo.be/belspo/fsi/irsbkbin_en.stm</vt:lpwstr>
      </vt:variant>
      <vt:variant>
        <vt:lpwstr/>
      </vt:variant>
      <vt:variant>
        <vt:i4>2883648</vt:i4>
      </vt:variant>
      <vt:variant>
        <vt:i4>18</vt:i4>
      </vt:variant>
      <vt:variant>
        <vt:i4>0</vt:i4>
      </vt:variant>
      <vt:variant>
        <vt:i4>5</vt:i4>
      </vt:variant>
      <vt:variant>
        <vt:lpwstr>https://www.belspo.be/belspo/fsi/irpakik_en.stm</vt:lpwstr>
      </vt:variant>
      <vt:variant>
        <vt:lpwstr/>
      </vt:variant>
      <vt:variant>
        <vt:i4>4980791</vt:i4>
      </vt:variant>
      <vt:variant>
        <vt:i4>15</vt:i4>
      </vt:variant>
      <vt:variant>
        <vt:i4>0</vt:i4>
      </vt:variant>
      <vt:variant>
        <vt:i4>5</vt:i4>
      </vt:variant>
      <vt:variant>
        <vt:lpwstr>https://www.belspo.be/belspo/fsi/irmkmi_en.stm</vt:lpwstr>
      </vt:variant>
      <vt:variant>
        <vt:lpwstr/>
      </vt:variant>
      <vt:variant>
        <vt:i4>3080268</vt:i4>
      </vt:variant>
      <vt:variant>
        <vt:i4>12</vt:i4>
      </vt:variant>
      <vt:variant>
        <vt:i4>0</vt:i4>
      </vt:variant>
      <vt:variant>
        <vt:i4>5</vt:i4>
      </vt:variant>
      <vt:variant>
        <vt:lpwstr>https://www.belspo.be/belspo/fsi/iasbbira_en.stm</vt:lpwstr>
      </vt:variant>
      <vt:variant>
        <vt:lpwstr/>
      </vt:variant>
      <vt:variant>
        <vt:i4>2883672</vt:i4>
      </vt:variant>
      <vt:variant>
        <vt:i4>9</vt:i4>
      </vt:variant>
      <vt:variant>
        <vt:i4>0</vt:i4>
      </vt:variant>
      <vt:variant>
        <vt:i4>5</vt:i4>
      </vt:variant>
      <vt:variant>
        <vt:lpwstr>https://www.belspo.be/belspo/fsi/kbr_en.stm</vt:lpwstr>
      </vt:variant>
      <vt:variant>
        <vt:lpwstr/>
      </vt:variant>
      <vt:variant>
        <vt:i4>3473480</vt:i4>
      </vt:variant>
      <vt:variant>
        <vt:i4>6</vt:i4>
      </vt:variant>
      <vt:variant>
        <vt:i4>0</vt:i4>
      </vt:variant>
      <vt:variant>
        <vt:i4>5</vt:i4>
      </vt:variant>
      <vt:variant>
        <vt:lpwstr>https://www.belspo.be/belspo/fsi/ara_en.stm</vt:lpwstr>
      </vt:variant>
      <vt:variant>
        <vt:lpwstr/>
      </vt:variant>
      <vt:variant>
        <vt:i4>5505078</vt:i4>
      </vt:variant>
      <vt:variant>
        <vt:i4>3</vt:i4>
      </vt:variant>
      <vt:variant>
        <vt:i4>0</vt:i4>
      </vt:variant>
      <vt:variant>
        <vt:i4>5</vt:i4>
      </vt:variant>
      <vt:variant>
        <vt:lpwstr>mailto:ukrainian.postdocs@belspo.be</vt:lpwstr>
      </vt:variant>
      <vt:variant>
        <vt:lpwstr/>
      </vt:variant>
      <vt:variant>
        <vt:i4>5505078</vt:i4>
      </vt:variant>
      <vt:variant>
        <vt:i4>0</vt:i4>
      </vt:variant>
      <vt:variant>
        <vt:i4>0</vt:i4>
      </vt:variant>
      <vt:variant>
        <vt:i4>5</vt:i4>
      </vt:variant>
      <vt:variant>
        <vt:lpwstr>mailto:ukrainian.postdocs@belspo.be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BELGIAN OFFICE FOR SCIENTIFIC, TECHNICAL AND CULTURAL AFFAIRS</dc:title>
  <dc:subject/>
  <dc:creator>DELHAUSSE Bernard</dc:creator>
  <cp:keywords/>
  <cp:lastModifiedBy>VAN ROY Sandra</cp:lastModifiedBy>
  <cp:revision>4</cp:revision>
  <cp:lastPrinted>2022-09-12T12:08:00Z</cp:lastPrinted>
  <dcterms:created xsi:type="dcterms:W3CDTF">2022-12-23T13:52:00Z</dcterms:created>
  <dcterms:modified xsi:type="dcterms:W3CDTF">2023-02-01T13:31:00Z</dcterms:modified>
</cp:coreProperties>
</file>